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1" w:rsidRPr="005807BD" w:rsidRDefault="00314241">
      <w:pPr>
        <w:pStyle w:val="Tekstpodstawowy"/>
        <w:jc w:val="center"/>
      </w:pPr>
      <w:r w:rsidRPr="005807BD">
        <w:t> </w:t>
      </w:r>
    </w:p>
    <w:p w:rsidR="00314241" w:rsidRPr="005807BD" w:rsidRDefault="00314241">
      <w:pPr>
        <w:pStyle w:val="Tekstpodstawowy"/>
        <w:jc w:val="center"/>
      </w:pPr>
      <w:r w:rsidRPr="005807BD">
        <w:t> </w:t>
      </w:r>
    </w:p>
    <w:p w:rsidR="00CD4615" w:rsidRPr="005807BD" w:rsidRDefault="00314241" w:rsidP="00CD4615">
      <w:pPr>
        <w:pStyle w:val="Tekstpodstawowy"/>
        <w:jc w:val="right"/>
        <w:rPr>
          <w:i/>
          <w:sz w:val="22"/>
          <w:szCs w:val="22"/>
        </w:rPr>
      </w:pPr>
      <w:r w:rsidRPr="005807BD">
        <w:t> </w:t>
      </w:r>
      <w:r w:rsidR="00CD4615" w:rsidRPr="005807BD">
        <w:rPr>
          <w:b/>
          <w:i/>
          <w:sz w:val="22"/>
          <w:szCs w:val="22"/>
        </w:rPr>
        <w:t> </w:t>
      </w:r>
      <w:r w:rsidR="000258D8" w:rsidRPr="005807BD">
        <w:rPr>
          <w:i/>
          <w:sz w:val="22"/>
          <w:szCs w:val="22"/>
        </w:rPr>
        <w:t>Z</w:t>
      </w:r>
      <w:r w:rsidR="005807BD" w:rsidRPr="005807BD">
        <w:rPr>
          <w:i/>
          <w:sz w:val="22"/>
          <w:szCs w:val="22"/>
        </w:rPr>
        <w:t xml:space="preserve">ałącznik Nr 1 do uchwały Nr 17/2019 z dn. 12 listopada </w:t>
      </w:r>
      <w:r w:rsidR="000258D8" w:rsidRPr="005807BD">
        <w:rPr>
          <w:i/>
          <w:sz w:val="22"/>
          <w:szCs w:val="22"/>
        </w:rPr>
        <w:t xml:space="preserve">2019 </w:t>
      </w:r>
      <w:r w:rsidR="006229AE" w:rsidRPr="005807BD">
        <w:rPr>
          <w:i/>
          <w:sz w:val="22"/>
          <w:szCs w:val="22"/>
        </w:rPr>
        <w:t>r.</w:t>
      </w:r>
    </w:p>
    <w:p w:rsidR="00CD4615" w:rsidRPr="005807BD" w:rsidRDefault="00CD4615" w:rsidP="005807BD">
      <w:pPr>
        <w:pStyle w:val="Tekstpodstawowy"/>
        <w:jc w:val="right"/>
        <w:rPr>
          <w:i/>
          <w:sz w:val="22"/>
          <w:szCs w:val="22"/>
        </w:rPr>
      </w:pPr>
      <w:r w:rsidRPr="005807BD">
        <w:rPr>
          <w:i/>
          <w:sz w:val="22"/>
          <w:szCs w:val="22"/>
        </w:rPr>
        <w:t>Zarządu Stowarzyszenia Pomocy Dzieciom Niepełnosprawnym „Krok za krokiem” w Zamościu</w:t>
      </w:r>
    </w:p>
    <w:p w:rsidR="005807BD" w:rsidRPr="005807BD" w:rsidRDefault="005807BD" w:rsidP="00CD4615">
      <w:pPr>
        <w:pStyle w:val="Tekstpodstawowy"/>
        <w:jc w:val="right"/>
        <w:rPr>
          <w:i/>
          <w:sz w:val="22"/>
          <w:szCs w:val="22"/>
        </w:rPr>
      </w:pPr>
      <w:r w:rsidRPr="005807BD">
        <w:rPr>
          <w:i/>
          <w:sz w:val="22"/>
          <w:szCs w:val="22"/>
        </w:rPr>
        <w:t>w sprawie nadania statutu Niepublicznemu Przedszkolu Specjalnemu „Krok za krokiem” w Zamościu</w:t>
      </w:r>
    </w:p>
    <w:p w:rsidR="00CD4615" w:rsidRPr="005807BD" w:rsidRDefault="00CD4615" w:rsidP="00CD4615">
      <w:pPr>
        <w:pStyle w:val="Tekstpodstawowy"/>
        <w:jc w:val="center"/>
      </w:pPr>
      <w:r w:rsidRPr="005807BD">
        <w:t> </w:t>
      </w:r>
    </w:p>
    <w:p w:rsidR="00314241" w:rsidRPr="005807BD" w:rsidRDefault="00314241">
      <w:pPr>
        <w:pStyle w:val="Tekstpodstawowy"/>
        <w:jc w:val="center"/>
      </w:pPr>
    </w:p>
    <w:p w:rsidR="00314241" w:rsidRPr="005807BD" w:rsidRDefault="00314241">
      <w:pPr>
        <w:pStyle w:val="Tekstpodstawowy"/>
        <w:jc w:val="center"/>
      </w:pPr>
      <w:r w:rsidRPr="005807BD">
        <w:t> </w:t>
      </w:r>
    </w:p>
    <w:p w:rsidR="00314241" w:rsidRPr="005807BD" w:rsidRDefault="00314241">
      <w:pPr>
        <w:pStyle w:val="Tekstpodstawowy"/>
        <w:jc w:val="center"/>
      </w:pPr>
      <w:r w:rsidRPr="005807BD">
        <w:t> </w:t>
      </w:r>
    </w:p>
    <w:p w:rsidR="00314241" w:rsidRPr="005807BD" w:rsidRDefault="00314241">
      <w:pPr>
        <w:pStyle w:val="Tekstpodstawowy"/>
        <w:jc w:val="center"/>
      </w:pPr>
      <w:r w:rsidRPr="005807BD">
        <w:t> </w:t>
      </w:r>
    </w:p>
    <w:p w:rsidR="00314241" w:rsidRPr="005807BD" w:rsidRDefault="00314241" w:rsidP="007E3298">
      <w:pPr>
        <w:pStyle w:val="Tekstpodstawowy"/>
        <w:jc w:val="center"/>
      </w:pPr>
      <w:r w:rsidRPr="005807BD">
        <w:t> </w:t>
      </w:r>
    </w:p>
    <w:p w:rsidR="00314241" w:rsidRPr="005807BD" w:rsidRDefault="00314241">
      <w:pPr>
        <w:pStyle w:val="Tekstpodstawowy"/>
        <w:jc w:val="center"/>
      </w:pPr>
      <w:r w:rsidRPr="005807BD">
        <w:t> </w:t>
      </w:r>
    </w:p>
    <w:p w:rsidR="00314241" w:rsidRPr="005807BD" w:rsidRDefault="00314241">
      <w:pPr>
        <w:pStyle w:val="Tekstpodstawowy"/>
        <w:spacing w:line="360" w:lineRule="auto"/>
        <w:jc w:val="center"/>
        <w:rPr>
          <w:b/>
          <w:sz w:val="36"/>
        </w:rPr>
      </w:pPr>
      <w:r w:rsidRPr="005807BD">
        <w:rPr>
          <w:b/>
          <w:sz w:val="36"/>
        </w:rPr>
        <w:t xml:space="preserve">STATUT </w:t>
      </w:r>
    </w:p>
    <w:p w:rsidR="00314241" w:rsidRPr="005807BD" w:rsidRDefault="00B4474D" w:rsidP="00B4474D">
      <w:pPr>
        <w:pStyle w:val="Tekstpodstawowy"/>
        <w:spacing w:line="360" w:lineRule="auto"/>
        <w:jc w:val="center"/>
        <w:rPr>
          <w:b/>
          <w:sz w:val="36"/>
        </w:rPr>
      </w:pPr>
      <w:r w:rsidRPr="005807BD">
        <w:rPr>
          <w:b/>
          <w:sz w:val="36"/>
        </w:rPr>
        <w:t>NIEPUBLICZNEGO PRZEDSZKOLA SPECJALNE</w:t>
      </w:r>
      <w:r w:rsidR="00F15B54" w:rsidRPr="005807BD">
        <w:rPr>
          <w:b/>
          <w:sz w:val="36"/>
        </w:rPr>
        <w:t>GO</w:t>
      </w:r>
    </w:p>
    <w:p w:rsidR="00F15B54" w:rsidRPr="005807BD" w:rsidRDefault="00B4474D" w:rsidP="00B4474D">
      <w:pPr>
        <w:pStyle w:val="Tekstpodstawowy"/>
        <w:spacing w:line="360" w:lineRule="auto"/>
        <w:jc w:val="center"/>
        <w:rPr>
          <w:b/>
          <w:sz w:val="36"/>
        </w:rPr>
      </w:pPr>
      <w:r w:rsidRPr="005807BD">
        <w:rPr>
          <w:b/>
          <w:sz w:val="36"/>
        </w:rPr>
        <w:t>„KROK ZA KROKIEM”</w:t>
      </w:r>
      <w:r w:rsidR="00F15B54" w:rsidRPr="005807BD">
        <w:rPr>
          <w:b/>
          <w:sz w:val="36"/>
        </w:rPr>
        <w:t xml:space="preserve"> </w:t>
      </w:r>
    </w:p>
    <w:p w:rsidR="00B4474D" w:rsidRPr="005807BD" w:rsidRDefault="00F15B54" w:rsidP="00B4474D">
      <w:pPr>
        <w:pStyle w:val="Tekstpodstawowy"/>
        <w:spacing w:line="360" w:lineRule="auto"/>
        <w:jc w:val="center"/>
        <w:rPr>
          <w:b/>
          <w:sz w:val="36"/>
        </w:rPr>
      </w:pPr>
      <w:r w:rsidRPr="005807BD">
        <w:rPr>
          <w:b/>
          <w:sz w:val="36"/>
        </w:rPr>
        <w:t>W ZAMOŚCIU</w:t>
      </w:r>
    </w:p>
    <w:p w:rsidR="00314241" w:rsidRPr="005807BD" w:rsidRDefault="00314241">
      <w:pPr>
        <w:pStyle w:val="Tekstpodstawowy"/>
        <w:spacing w:line="360" w:lineRule="auto"/>
        <w:jc w:val="center"/>
      </w:pPr>
      <w:r w:rsidRPr="005807BD">
        <w:t> </w:t>
      </w:r>
    </w:p>
    <w:p w:rsidR="00314241" w:rsidRPr="005807BD" w:rsidRDefault="00314241">
      <w:pPr>
        <w:pStyle w:val="Tekstpodstawowy"/>
        <w:spacing w:line="360" w:lineRule="auto"/>
        <w:jc w:val="center"/>
      </w:pPr>
      <w:r w:rsidRPr="005807BD">
        <w:t> </w:t>
      </w:r>
    </w:p>
    <w:p w:rsidR="00314241" w:rsidRPr="005807BD" w:rsidRDefault="00314241">
      <w:pPr>
        <w:pStyle w:val="Tekstpodstawowy"/>
        <w:spacing w:line="360" w:lineRule="auto"/>
        <w:jc w:val="center"/>
      </w:pPr>
      <w:r w:rsidRPr="005807BD">
        <w:t> </w:t>
      </w:r>
    </w:p>
    <w:p w:rsidR="00314241" w:rsidRPr="005807BD" w:rsidRDefault="00314241">
      <w:pPr>
        <w:pStyle w:val="Tekstpodstawowy"/>
        <w:spacing w:line="360" w:lineRule="auto"/>
        <w:jc w:val="center"/>
      </w:pPr>
      <w:r w:rsidRPr="005807BD">
        <w:t> </w:t>
      </w:r>
    </w:p>
    <w:p w:rsidR="007E3298" w:rsidRPr="005807BD" w:rsidRDefault="007E3298" w:rsidP="007E3298">
      <w:pPr>
        <w:spacing w:line="360" w:lineRule="auto"/>
        <w:rPr>
          <w:b/>
          <w:bCs/>
          <w:i/>
          <w:iCs/>
        </w:rPr>
      </w:pPr>
      <w:r w:rsidRPr="005807BD">
        <w:rPr>
          <w:b/>
          <w:bCs/>
          <w:i/>
          <w:iCs/>
        </w:rPr>
        <w:t>Podstawa prawna:</w:t>
      </w:r>
    </w:p>
    <w:p w:rsidR="007E3298" w:rsidRPr="005807BD" w:rsidRDefault="007E3298" w:rsidP="0039460F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Style w:val="Pogrubienie"/>
          <w:i/>
          <w:iCs/>
        </w:rPr>
      </w:pPr>
      <w:r w:rsidRPr="005807BD">
        <w:rPr>
          <w:rFonts w:eastAsia="Times New Roman"/>
          <w:b/>
        </w:rPr>
        <w:t>Ustawa z dnia 14 grudnia 2016 r. - Przepisy wprowadzające ustawę – Prawo oświatowe</w:t>
      </w:r>
      <w:r w:rsidRPr="005807BD">
        <w:rPr>
          <w:rStyle w:val="Pogrubienie"/>
        </w:rPr>
        <w:t xml:space="preserve"> (Dz. U. z 2017 r., poz. 60)</w:t>
      </w:r>
    </w:p>
    <w:p w:rsidR="007E3298" w:rsidRPr="005807BD" w:rsidRDefault="007E3298" w:rsidP="0039460F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Style w:val="Pogrubienie"/>
          <w:bCs w:val="0"/>
        </w:rPr>
      </w:pPr>
      <w:r w:rsidRPr="005807BD">
        <w:rPr>
          <w:rStyle w:val="Pogrubienie"/>
        </w:rPr>
        <w:t>Ustawa z dnia 14 grudnia 2016 r. -– Prawo oświ</w:t>
      </w:r>
      <w:r w:rsidR="000258D8" w:rsidRPr="005807BD">
        <w:rPr>
          <w:rStyle w:val="Pogrubienie"/>
        </w:rPr>
        <w:t xml:space="preserve">atowe (t. j. Dz. U. z 2019 r. poz. 1148 </w:t>
      </w:r>
      <w:r w:rsidR="000258D8" w:rsidRPr="005807BD">
        <w:rPr>
          <w:rStyle w:val="Pogrubienie"/>
        </w:rPr>
        <w:br/>
        <w:t xml:space="preserve">z </w:t>
      </w:r>
      <w:proofErr w:type="spellStart"/>
      <w:r w:rsidR="000258D8" w:rsidRPr="005807BD">
        <w:rPr>
          <w:rStyle w:val="Pogrubienie"/>
        </w:rPr>
        <w:t>późn</w:t>
      </w:r>
      <w:proofErr w:type="spellEnd"/>
      <w:r w:rsidR="000258D8" w:rsidRPr="005807BD">
        <w:rPr>
          <w:rStyle w:val="Pogrubienie"/>
        </w:rPr>
        <w:t>. zm.)</w:t>
      </w:r>
      <w:r w:rsidRPr="005807BD">
        <w:rPr>
          <w:rStyle w:val="Pogrubienie"/>
        </w:rPr>
        <w:t>)</w:t>
      </w:r>
    </w:p>
    <w:p w:rsidR="00314241" w:rsidRPr="005807BD" w:rsidRDefault="007E3298" w:rsidP="0039460F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b/>
        </w:rPr>
      </w:pPr>
      <w:r w:rsidRPr="005807BD">
        <w:rPr>
          <w:b/>
          <w:bCs/>
        </w:rPr>
        <w:t xml:space="preserve">Ustawa  z dnia 7 września 19991 r. o systemie </w:t>
      </w:r>
      <w:r w:rsidR="000258D8" w:rsidRPr="005807BD">
        <w:rPr>
          <w:b/>
          <w:bCs/>
        </w:rPr>
        <w:t xml:space="preserve">oświaty (t. j.  Dz. U. z 2019 r. poz. 1481 </w:t>
      </w:r>
      <w:r w:rsidR="000258D8" w:rsidRPr="005807BD">
        <w:rPr>
          <w:b/>
          <w:bCs/>
        </w:rPr>
        <w:br/>
        <w:t xml:space="preserve">z </w:t>
      </w:r>
      <w:proofErr w:type="spellStart"/>
      <w:r w:rsidR="000258D8" w:rsidRPr="005807BD">
        <w:rPr>
          <w:b/>
          <w:bCs/>
        </w:rPr>
        <w:t>późn</w:t>
      </w:r>
      <w:proofErr w:type="spellEnd"/>
      <w:r w:rsidR="000258D8" w:rsidRPr="005807BD">
        <w:rPr>
          <w:b/>
          <w:bCs/>
        </w:rPr>
        <w:t>. zm.</w:t>
      </w:r>
      <w:r w:rsidRPr="005807BD">
        <w:t>)</w:t>
      </w:r>
    </w:p>
    <w:p w:rsidR="00314241" w:rsidRPr="005807BD" w:rsidRDefault="00314241">
      <w:pPr>
        <w:pStyle w:val="Tekstpodstawowy"/>
        <w:spacing w:line="360" w:lineRule="auto"/>
        <w:jc w:val="center"/>
      </w:pPr>
      <w:r w:rsidRPr="005807BD">
        <w:t> </w:t>
      </w:r>
    </w:p>
    <w:p w:rsidR="00314241" w:rsidRPr="005807BD" w:rsidRDefault="00314241">
      <w:pPr>
        <w:pStyle w:val="Tekstpodstawowy"/>
        <w:spacing w:line="360" w:lineRule="auto"/>
        <w:jc w:val="center"/>
      </w:pPr>
      <w:r w:rsidRPr="005807BD">
        <w:t> </w:t>
      </w:r>
    </w:p>
    <w:p w:rsidR="00186471" w:rsidRPr="005807BD" w:rsidRDefault="00314241" w:rsidP="00CD4615">
      <w:pPr>
        <w:pStyle w:val="Tekstpodstawowy"/>
        <w:spacing w:line="360" w:lineRule="auto"/>
      </w:pPr>
      <w:r w:rsidRPr="005807BD">
        <w:t> </w:t>
      </w:r>
    </w:p>
    <w:p w:rsidR="006463AB" w:rsidRPr="005807BD" w:rsidRDefault="006463AB" w:rsidP="006463AB">
      <w:pPr>
        <w:pStyle w:val="Tekstpodstawowy"/>
        <w:spacing w:line="360" w:lineRule="auto"/>
      </w:pPr>
    </w:p>
    <w:p w:rsidR="006463AB" w:rsidRPr="005807BD" w:rsidRDefault="006463AB" w:rsidP="006463AB">
      <w:pPr>
        <w:pStyle w:val="Tekstpodstawowy"/>
        <w:spacing w:line="360" w:lineRule="auto"/>
        <w:jc w:val="center"/>
        <w:rPr>
          <w:b/>
          <w:i/>
          <w:sz w:val="28"/>
          <w:szCs w:val="28"/>
        </w:rPr>
      </w:pPr>
      <w:r w:rsidRPr="005807BD">
        <w:rPr>
          <w:b/>
          <w:i/>
          <w:sz w:val="28"/>
          <w:szCs w:val="28"/>
        </w:rPr>
        <w:t>Spis treści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75"/>
        <w:gridCol w:w="862"/>
      </w:tblGrid>
      <w:tr w:rsidR="005807BD" w:rsidRPr="005807BD" w:rsidTr="009F7D33">
        <w:trPr>
          <w:tblHeader/>
        </w:trPr>
        <w:tc>
          <w:tcPr>
            <w:tcW w:w="8775" w:type="dxa"/>
          </w:tcPr>
          <w:p w:rsidR="006463AB" w:rsidRPr="005807BD" w:rsidRDefault="006463AB" w:rsidP="009F7D33">
            <w:pPr>
              <w:pStyle w:val="Nagwektabeli"/>
              <w:spacing w:line="360" w:lineRule="auto"/>
              <w:jc w:val="left"/>
              <w:rPr>
                <w:i/>
              </w:rPr>
            </w:pPr>
            <w:r w:rsidRPr="005807BD">
              <w:rPr>
                <w:i/>
              </w:rPr>
              <w:t xml:space="preserve">Rozdział 1 Przepisy definiujące </w:t>
            </w:r>
          </w:p>
        </w:tc>
        <w:tc>
          <w:tcPr>
            <w:tcW w:w="862" w:type="dxa"/>
          </w:tcPr>
          <w:p w:rsidR="006463AB" w:rsidRPr="005807BD" w:rsidRDefault="006463AB" w:rsidP="009F7D33">
            <w:pPr>
              <w:pStyle w:val="Nagwektabeli"/>
              <w:spacing w:line="360" w:lineRule="auto"/>
              <w:jc w:val="left"/>
            </w:pPr>
            <w:r w:rsidRPr="005807BD">
              <w:t>Str. 3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6463AB" w:rsidP="009F7D33">
            <w:pPr>
              <w:pStyle w:val="Zawartotabeli"/>
              <w:spacing w:line="360" w:lineRule="auto"/>
              <w:rPr>
                <w:b/>
                <w:i/>
              </w:rPr>
            </w:pPr>
            <w:r w:rsidRPr="005807BD">
              <w:rPr>
                <w:b/>
                <w:i/>
              </w:rPr>
              <w:t xml:space="preserve">Rozdział 2 Postanowienia ogólne </w:t>
            </w:r>
          </w:p>
        </w:tc>
        <w:tc>
          <w:tcPr>
            <w:tcW w:w="862" w:type="dxa"/>
          </w:tcPr>
          <w:p w:rsidR="006463AB" w:rsidRPr="005807BD" w:rsidRDefault="006463AB" w:rsidP="009F7D33">
            <w:pPr>
              <w:pStyle w:val="Nagwektabeli"/>
              <w:spacing w:line="360" w:lineRule="auto"/>
              <w:jc w:val="left"/>
            </w:pPr>
            <w:r w:rsidRPr="005807BD">
              <w:t>Str. 4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7E3298" w:rsidP="009F7D33">
            <w:pPr>
              <w:pStyle w:val="Zawartotabeli"/>
              <w:spacing w:line="360" w:lineRule="auto"/>
            </w:pPr>
            <w:r w:rsidRPr="005807BD">
              <w:rPr>
                <w:b/>
                <w:i/>
              </w:rPr>
              <w:t>Rozdział 3 Cele i zadania p</w:t>
            </w:r>
            <w:r w:rsidR="006463AB" w:rsidRPr="005807BD">
              <w:rPr>
                <w:b/>
                <w:i/>
              </w:rPr>
              <w:t>rzedszkola  </w:t>
            </w:r>
            <w:r w:rsidR="006463AB" w:rsidRPr="005807BD">
              <w:t xml:space="preserve"> </w:t>
            </w:r>
          </w:p>
        </w:tc>
        <w:tc>
          <w:tcPr>
            <w:tcW w:w="862" w:type="dxa"/>
          </w:tcPr>
          <w:p w:rsidR="006463AB" w:rsidRPr="005807BD" w:rsidRDefault="006463AB" w:rsidP="009F7D33">
            <w:pPr>
              <w:pStyle w:val="Nagwektabeli"/>
              <w:spacing w:line="360" w:lineRule="auto"/>
              <w:jc w:val="left"/>
            </w:pPr>
            <w:r w:rsidRPr="005807BD">
              <w:t>Str. 6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7E3298" w:rsidP="009F7D33">
            <w:pPr>
              <w:pStyle w:val="Zawartotabeli"/>
              <w:spacing w:line="360" w:lineRule="auto"/>
              <w:rPr>
                <w:b/>
                <w:i/>
              </w:rPr>
            </w:pPr>
            <w:r w:rsidRPr="005807BD">
              <w:rPr>
                <w:b/>
                <w:i/>
              </w:rPr>
              <w:t>Rozdział 4 Osoba prowadząca p</w:t>
            </w:r>
            <w:r w:rsidR="00E30C7D" w:rsidRPr="005807BD">
              <w:rPr>
                <w:b/>
                <w:i/>
              </w:rPr>
              <w:t>rzedszkole i zakres jej</w:t>
            </w:r>
            <w:r w:rsidR="006463AB" w:rsidRPr="005807BD">
              <w:rPr>
                <w:b/>
                <w:i/>
              </w:rPr>
              <w:t xml:space="preserve"> zadań </w:t>
            </w:r>
          </w:p>
        </w:tc>
        <w:tc>
          <w:tcPr>
            <w:tcW w:w="862" w:type="dxa"/>
          </w:tcPr>
          <w:p w:rsidR="006463AB" w:rsidRPr="005807BD" w:rsidRDefault="006463AB" w:rsidP="009F7D33">
            <w:pPr>
              <w:pStyle w:val="Nagwektabeli"/>
              <w:spacing w:line="360" w:lineRule="auto"/>
              <w:jc w:val="left"/>
            </w:pPr>
            <w:r w:rsidRPr="005807BD">
              <w:t>Str. 8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7E3298" w:rsidP="009F7D33">
            <w:pPr>
              <w:pStyle w:val="Zawartotabeli"/>
              <w:spacing w:line="360" w:lineRule="auto"/>
            </w:pPr>
            <w:r w:rsidRPr="005807BD">
              <w:rPr>
                <w:b/>
                <w:i/>
              </w:rPr>
              <w:t>Rozdział 5 Organy p</w:t>
            </w:r>
            <w:r w:rsidR="006463AB" w:rsidRPr="005807BD">
              <w:rPr>
                <w:b/>
                <w:i/>
              </w:rPr>
              <w:t>rzedszkola i zakres ich zadań</w:t>
            </w:r>
            <w:r w:rsidR="006463AB" w:rsidRPr="005807BD">
              <w:t xml:space="preserve"> </w:t>
            </w:r>
          </w:p>
        </w:tc>
        <w:tc>
          <w:tcPr>
            <w:tcW w:w="862" w:type="dxa"/>
          </w:tcPr>
          <w:p w:rsidR="006463AB" w:rsidRPr="005807BD" w:rsidRDefault="006463AB" w:rsidP="009F7D33">
            <w:pPr>
              <w:pStyle w:val="Nagwektabeli"/>
              <w:spacing w:line="360" w:lineRule="auto"/>
              <w:jc w:val="left"/>
            </w:pPr>
            <w:r w:rsidRPr="005807BD">
              <w:t>Str. 8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6463AB" w:rsidP="009F7D33">
            <w:pPr>
              <w:pStyle w:val="Zawartotabeli"/>
              <w:spacing w:line="360" w:lineRule="auto"/>
            </w:pPr>
            <w:r w:rsidRPr="005807BD">
              <w:rPr>
                <w:sz w:val="22"/>
              </w:rPr>
              <w:t>DYREKTOR</w:t>
            </w:r>
            <w:r w:rsidRPr="005807BD">
              <w:t xml:space="preserve"> </w:t>
            </w:r>
          </w:p>
        </w:tc>
        <w:tc>
          <w:tcPr>
            <w:tcW w:w="862" w:type="dxa"/>
          </w:tcPr>
          <w:p w:rsidR="006463AB" w:rsidRPr="005807BD" w:rsidRDefault="00B90A87" w:rsidP="009F7D33">
            <w:pPr>
              <w:pStyle w:val="Nagwektabeli"/>
              <w:spacing w:line="360" w:lineRule="auto"/>
              <w:jc w:val="left"/>
            </w:pPr>
            <w:r w:rsidRPr="005807BD">
              <w:t>Str. 8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6463AB" w:rsidP="009F7D33">
            <w:pPr>
              <w:pStyle w:val="Zawartotabeli"/>
              <w:spacing w:line="360" w:lineRule="auto"/>
              <w:rPr>
                <w:sz w:val="22"/>
              </w:rPr>
            </w:pPr>
            <w:r w:rsidRPr="005807BD">
              <w:rPr>
                <w:sz w:val="22"/>
              </w:rPr>
              <w:t>KOORDYNATOR NAUCZANIA KIEROWANEGO</w:t>
            </w:r>
          </w:p>
        </w:tc>
        <w:tc>
          <w:tcPr>
            <w:tcW w:w="862" w:type="dxa"/>
          </w:tcPr>
          <w:p w:rsidR="006463AB" w:rsidRPr="005807BD" w:rsidRDefault="004375D3" w:rsidP="009F7D33">
            <w:pPr>
              <w:pStyle w:val="Nagwektabeli"/>
              <w:spacing w:line="360" w:lineRule="auto"/>
              <w:jc w:val="left"/>
            </w:pPr>
            <w:r w:rsidRPr="005807BD">
              <w:t>Str. 10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6463AB" w:rsidP="009F7D33">
            <w:pPr>
              <w:pStyle w:val="Zawartotabeli"/>
              <w:spacing w:line="360" w:lineRule="auto"/>
            </w:pPr>
            <w:r w:rsidRPr="005807BD">
              <w:rPr>
                <w:sz w:val="22"/>
              </w:rPr>
              <w:t>RADA PEDAGOGICZNA  </w:t>
            </w:r>
            <w:r w:rsidRPr="005807BD">
              <w:t xml:space="preserve"> </w:t>
            </w:r>
          </w:p>
        </w:tc>
        <w:tc>
          <w:tcPr>
            <w:tcW w:w="862" w:type="dxa"/>
          </w:tcPr>
          <w:p w:rsidR="006463AB" w:rsidRPr="005807BD" w:rsidRDefault="006463AB" w:rsidP="009F7D33">
            <w:pPr>
              <w:pStyle w:val="Nagwektabeli"/>
              <w:spacing w:line="360" w:lineRule="auto"/>
              <w:jc w:val="left"/>
            </w:pPr>
            <w:r w:rsidRPr="005807BD">
              <w:t>Str. 10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6463AB" w:rsidP="009F7D33">
            <w:pPr>
              <w:pStyle w:val="Zawartotabeli"/>
              <w:spacing w:line="360" w:lineRule="auto"/>
              <w:rPr>
                <w:sz w:val="22"/>
              </w:rPr>
            </w:pPr>
            <w:r w:rsidRPr="005807BD">
              <w:rPr>
                <w:sz w:val="22"/>
              </w:rPr>
              <w:t xml:space="preserve">ZASADY WSPÓŁDZIAŁANIA ORGANÓW ORAZ SPOSÓB ROZWIĄZYWANIA SPORÓW </w:t>
            </w:r>
          </w:p>
        </w:tc>
        <w:tc>
          <w:tcPr>
            <w:tcW w:w="862" w:type="dxa"/>
          </w:tcPr>
          <w:p w:rsidR="006463AB" w:rsidRPr="005807BD" w:rsidRDefault="006463AB" w:rsidP="009F7D33">
            <w:pPr>
              <w:pStyle w:val="Nagwektabeli"/>
              <w:spacing w:line="360" w:lineRule="auto"/>
              <w:jc w:val="left"/>
            </w:pPr>
            <w:r w:rsidRPr="005807BD">
              <w:t>Str. 12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6463AB" w:rsidP="009F7D33">
            <w:pPr>
              <w:pStyle w:val="Zawartotabeli"/>
              <w:spacing w:line="360" w:lineRule="auto"/>
            </w:pPr>
            <w:r w:rsidRPr="005807BD">
              <w:rPr>
                <w:b/>
                <w:i/>
              </w:rPr>
              <w:t xml:space="preserve">Rozdział 6 </w:t>
            </w:r>
            <w:r w:rsidR="007E3298" w:rsidRPr="005807BD">
              <w:rPr>
                <w:b/>
                <w:i/>
              </w:rPr>
              <w:t>Prawa i obowiązki społeczności p</w:t>
            </w:r>
            <w:r w:rsidRPr="005807BD">
              <w:rPr>
                <w:b/>
                <w:i/>
              </w:rPr>
              <w:t>rzedszkola</w:t>
            </w:r>
          </w:p>
        </w:tc>
        <w:tc>
          <w:tcPr>
            <w:tcW w:w="862" w:type="dxa"/>
          </w:tcPr>
          <w:p w:rsidR="006463AB" w:rsidRPr="005807BD" w:rsidRDefault="006463AB" w:rsidP="009F7D33">
            <w:pPr>
              <w:pStyle w:val="Nagwektabeli"/>
              <w:spacing w:line="360" w:lineRule="auto"/>
              <w:jc w:val="left"/>
            </w:pPr>
            <w:r w:rsidRPr="005807BD">
              <w:t>Str. 13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6463AB" w:rsidP="009F7D33">
            <w:pPr>
              <w:pStyle w:val="Zawartotabeli"/>
              <w:spacing w:line="360" w:lineRule="auto"/>
              <w:rPr>
                <w:sz w:val="22"/>
              </w:rPr>
            </w:pPr>
            <w:r w:rsidRPr="005807BD">
              <w:rPr>
                <w:sz w:val="22"/>
              </w:rPr>
              <w:t xml:space="preserve">PRAWA I OBOWIĄZKI WYCHOWAWCY/LIDERA ZESPOŁU TERAPEUTYCZNEGO </w:t>
            </w:r>
          </w:p>
        </w:tc>
        <w:tc>
          <w:tcPr>
            <w:tcW w:w="862" w:type="dxa"/>
          </w:tcPr>
          <w:p w:rsidR="006463AB" w:rsidRPr="005807BD" w:rsidRDefault="00B90A87" w:rsidP="009F7D33">
            <w:pPr>
              <w:pStyle w:val="Nagwektabeli"/>
              <w:spacing w:line="360" w:lineRule="auto"/>
              <w:jc w:val="left"/>
            </w:pPr>
            <w:r w:rsidRPr="005807BD">
              <w:t>Str. 13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6463AB" w:rsidP="009F7D33">
            <w:pPr>
              <w:pStyle w:val="Zawartotabeli"/>
              <w:spacing w:line="360" w:lineRule="auto"/>
              <w:rPr>
                <w:sz w:val="22"/>
              </w:rPr>
            </w:pPr>
            <w:r w:rsidRPr="005807BD">
              <w:rPr>
                <w:sz w:val="22"/>
              </w:rPr>
              <w:t xml:space="preserve">PRAWA I OBOWIĄZKI CZŁONKA ZESPOŁU TERAPEUTYCZNEGO </w:t>
            </w:r>
            <w:r w:rsidR="00237CB4" w:rsidRPr="005807BD">
              <w:rPr>
                <w:sz w:val="22"/>
              </w:rPr>
              <w:t>: NAUCZYCIELA, FIZJOTERAPEUTY, ASYSTENTA WYCHOWANKA, PSYCHOLOGA, LOGOPEDY</w:t>
            </w:r>
          </w:p>
        </w:tc>
        <w:tc>
          <w:tcPr>
            <w:tcW w:w="862" w:type="dxa"/>
          </w:tcPr>
          <w:p w:rsidR="006463AB" w:rsidRPr="005807BD" w:rsidRDefault="006463AB" w:rsidP="009F7D33">
            <w:pPr>
              <w:pStyle w:val="Nagwektabeli"/>
              <w:spacing w:line="360" w:lineRule="auto"/>
              <w:jc w:val="left"/>
            </w:pPr>
            <w:r w:rsidRPr="005807BD">
              <w:t>Str. 15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6463AB" w:rsidP="009F7D33">
            <w:pPr>
              <w:pStyle w:val="Zawartotabeli"/>
              <w:spacing w:line="360" w:lineRule="auto"/>
            </w:pPr>
            <w:r w:rsidRPr="005807BD">
              <w:rPr>
                <w:sz w:val="22"/>
              </w:rPr>
              <w:t>PRAWA I OBOWIĄZKI WYCHOWANKÓW</w:t>
            </w:r>
            <w:r w:rsidRPr="005807BD">
              <w:t xml:space="preserve"> </w:t>
            </w:r>
          </w:p>
        </w:tc>
        <w:tc>
          <w:tcPr>
            <w:tcW w:w="862" w:type="dxa"/>
          </w:tcPr>
          <w:p w:rsidR="006463AB" w:rsidRPr="005807BD" w:rsidRDefault="00B90A87" w:rsidP="009F7D33">
            <w:pPr>
              <w:pStyle w:val="Nagwektabeli"/>
              <w:spacing w:line="360" w:lineRule="auto"/>
              <w:jc w:val="left"/>
            </w:pPr>
            <w:r w:rsidRPr="005807BD">
              <w:t>Str. 16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6463AB" w:rsidP="009F7D33">
            <w:pPr>
              <w:pStyle w:val="Zawartotabeli"/>
              <w:spacing w:line="360" w:lineRule="auto"/>
            </w:pPr>
            <w:r w:rsidRPr="005807BD">
              <w:rPr>
                <w:sz w:val="22"/>
              </w:rPr>
              <w:t>PRAWA I OBOWIĄZKI RODZICÓW</w:t>
            </w:r>
            <w:r w:rsidRPr="005807BD">
              <w:t xml:space="preserve"> </w:t>
            </w:r>
          </w:p>
        </w:tc>
        <w:tc>
          <w:tcPr>
            <w:tcW w:w="862" w:type="dxa"/>
          </w:tcPr>
          <w:p w:rsidR="006463AB" w:rsidRPr="005807BD" w:rsidRDefault="00B90A87" w:rsidP="009F7D33">
            <w:pPr>
              <w:pStyle w:val="Nagwektabeli"/>
              <w:spacing w:line="360" w:lineRule="auto"/>
              <w:jc w:val="left"/>
            </w:pPr>
            <w:r w:rsidRPr="005807BD">
              <w:t>Str. 17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7E3298" w:rsidP="009F7D33">
            <w:pPr>
              <w:pStyle w:val="Zawartotabeli"/>
              <w:spacing w:line="360" w:lineRule="auto"/>
            </w:pPr>
            <w:r w:rsidRPr="005807BD">
              <w:rPr>
                <w:b/>
                <w:i/>
              </w:rPr>
              <w:t>Rozdział 7 Organizacja pracy p</w:t>
            </w:r>
            <w:r w:rsidR="006463AB" w:rsidRPr="005807BD">
              <w:rPr>
                <w:b/>
                <w:i/>
              </w:rPr>
              <w:t>rzedszkola   </w:t>
            </w:r>
            <w:r w:rsidR="006463AB" w:rsidRPr="005807BD">
              <w:t xml:space="preserve"> </w:t>
            </w:r>
          </w:p>
        </w:tc>
        <w:tc>
          <w:tcPr>
            <w:tcW w:w="862" w:type="dxa"/>
          </w:tcPr>
          <w:p w:rsidR="006463AB" w:rsidRPr="005807BD" w:rsidRDefault="00B90A87" w:rsidP="009F7D33">
            <w:pPr>
              <w:pStyle w:val="Nagwektabeli"/>
              <w:spacing w:line="360" w:lineRule="auto"/>
              <w:jc w:val="left"/>
            </w:pPr>
            <w:r w:rsidRPr="005807BD">
              <w:t>Str. 19</w:t>
            </w:r>
          </w:p>
        </w:tc>
      </w:tr>
      <w:tr w:rsidR="005807BD" w:rsidRPr="005807BD" w:rsidTr="009F7D33">
        <w:tc>
          <w:tcPr>
            <w:tcW w:w="8775" w:type="dxa"/>
          </w:tcPr>
          <w:p w:rsidR="006463AB" w:rsidRPr="005807BD" w:rsidRDefault="007E3298" w:rsidP="009F7D33">
            <w:pPr>
              <w:pStyle w:val="Zawartotabeli"/>
              <w:spacing w:line="360" w:lineRule="auto"/>
            </w:pPr>
            <w:r w:rsidRPr="005807BD">
              <w:rPr>
                <w:b/>
                <w:i/>
              </w:rPr>
              <w:t>Rozdział 8 Zasady finansowania p</w:t>
            </w:r>
            <w:r w:rsidR="006463AB" w:rsidRPr="005807BD">
              <w:rPr>
                <w:b/>
                <w:i/>
              </w:rPr>
              <w:t>rzedszkola</w:t>
            </w:r>
            <w:r w:rsidR="006463AB" w:rsidRPr="005807BD">
              <w:t xml:space="preserve"> </w:t>
            </w:r>
          </w:p>
        </w:tc>
        <w:tc>
          <w:tcPr>
            <w:tcW w:w="862" w:type="dxa"/>
          </w:tcPr>
          <w:p w:rsidR="006463AB" w:rsidRPr="005807BD" w:rsidRDefault="00B90A87" w:rsidP="009F7D33">
            <w:pPr>
              <w:pStyle w:val="Nagwektabeli"/>
              <w:spacing w:line="360" w:lineRule="auto"/>
              <w:jc w:val="left"/>
            </w:pPr>
            <w:r w:rsidRPr="005807BD">
              <w:t>Str. 23</w:t>
            </w:r>
          </w:p>
        </w:tc>
      </w:tr>
      <w:tr w:rsidR="006463AB" w:rsidRPr="005807BD" w:rsidTr="009F7D33">
        <w:tc>
          <w:tcPr>
            <w:tcW w:w="8775" w:type="dxa"/>
          </w:tcPr>
          <w:p w:rsidR="006463AB" w:rsidRPr="005807BD" w:rsidRDefault="006463AB" w:rsidP="009F7D33">
            <w:pPr>
              <w:pStyle w:val="Zawartotabeli"/>
              <w:spacing w:line="360" w:lineRule="auto"/>
              <w:rPr>
                <w:b/>
                <w:i/>
              </w:rPr>
            </w:pPr>
            <w:r w:rsidRPr="005807BD">
              <w:rPr>
                <w:b/>
                <w:i/>
              </w:rPr>
              <w:t xml:space="preserve">Rozdział 9 Postanowienia końcowe </w:t>
            </w:r>
          </w:p>
        </w:tc>
        <w:tc>
          <w:tcPr>
            <w:tcW w:w="862" w:type="dxa"/>
          </w:tcPr>
          <w:p w:rsidR="006463AB" w:rsidRPr="005807BD" w:rsidRDefault="00B90A87" w:rsidP="009F7D33">
            <w:pPr>
              <w:pStyle w:val="Nagwektabeli"/>
              <w:spacing w:line="360" w:lineRule="auto"/>
              <w:jc w:val="left"/>
            </w:pPr>
            <w:r w:rsidRPr="005807BD">
              <w:t>Str. 24</w:t>
            </w:r>
          </w:p>
        </w:tc>
      </w:tr>
    </w:tbl>
    <w:p w:rsidR="006463AB" w:rsidRPr="005807BD" w:rsidRDefault="006463AB" w:rsidP="006463AB">
      <w:pPr>
        <w:spacing w:line="360" w:lineRule="auto"/>
      </w:pPr>
    </w:p>
    <w:p w:rsidR="00EC67D7" w:rsidRPr="005807BD" w:rsidRDefault="00EC67D7" w:rsidP="00A41BE6">
      <w:pPr>
        <w:spacing w:line="360" w:lineRule="auto"/>
        <w:rPr>
          <w:b/>
          <w:bCs/>
          <w:i/>
          <w:iCs/>
        </w:rPr>
      </w:pPr>
    </w:p>
    <w:p w:rsidR="0065275A" w:rsidRPr="005807BD" w:rsidRDefault="0065275A" w:rsidP="00A41BE6">
      <w:pPr>
        <w:spacing w:line="360" w:lineRule="auto"/>
        <w:rPr>
          <w:b/>
          <w:bCs/>
          <w:i/>
          <w:iCs/>
        </w:rPr>
      </w:pPr>
    </w:p>
    <w:p w:rsidR="0065275A" w:rsidRPr="005807BD" w:rsidRDefault="0065275A" w:rsidP="00A41BE6">
      <w:pPr>
        <w:spacing w:line="360" w:lineRule="auto"/>
        <w:rPr>
          <w:b/>
          <w:bCs/>
          <w:i/>
          <w:iCs/>
        </w:rPr>
      </w:pPr>
    </w:p>
    <w:p w:rsidR="0065275A" w:rsidRPr="005807BD" w:rsidRDefault="0065275A" w:rsidP="00A41BE6">
      <w:pPr>
        <w:spacing w:line="360" w:lineRule="auto"/>
        <w:rPr>
          <w:b/>
          <w:bCs/>
          <w:i/>
          <w:iCs/>
        </w:rPr>
      </w:pPr>
    </w:p>
    <w:p w:rsidR="006463AB" w:rsidRPr="005807BD" w:rsidRDefault="006463AB" w:rsidP="00A41BE6">
      <w:pPr>
        <w:spacing w:line="360" w:lineRule="auto"/>
        <w:rPr>
          <w:b/>
          <w:bCs/>
          <w:i/>
          <w:iCs/>
        </w:rPr>
      </w:pPr>
    </w:p>
    <w:p w:rsidR="006463AB" w:rsidRPr="005807BD" w:rsidRDefault="006463AB" w:rsidP="00A41BE6">
      <w:pPr>
        <w:spacing w:line="360" w:lineRule="auto"/>
        <w:rPr>
          <w:b/>
          <w:bCs/>
          <w:i/>
          <w:iCs/>
        </w:rPr>
      </w:pPr>
    </w:p>
    <w:p w:rsidR="006463AB" w:rsidRPr="005807BD" w:rsidRDefault="006463AB" w:rsidP="00A41BE6">
      <w:pPr>
        <w:spacing w:line="360" w:lineRule="auto"/>
        <w:rPr>
          <w:b/>
          <w:bCs/>
          <w:i/>
          <w:iCs/>
        </w:rPr>
      </w:pPr>
    </w:p>
    <w:p w:rsidR="006463AB" w:rsidRPr="005807BD" w:rsidRDefault="006463AB" w:rsidP="00A41BE6">
      <w:pPr>
        <w:spacing w:line="360" w:lineRule="auto"/>
        <w:rPr>
          <w:b/>
          <w:bCs/>
          <w:i/>
          <w:iCs/>
        </w:rPr>
      </w:pPr>
    </w:p>
    <w:p w:rsidR="00EC67D7" w:rsidRPr="005807BD" w:rsidRDefault="00EC67D7" w:rsidP="001D2765">
      <w:pPr>
        <w:spacing w:line="360" w:lineRule="auto"/>
        <w:jc w:val="center"/>
        <w:rPr>
          <w:b/>
          <w:bCs/>
          <w:i/>
          <w:iCs/>
        </w:rPr>
      </w:pPr>
    </w:p>
    <w:p w:rsidR="007E3298" w:rsidRPr="005807BD" w:rsidRDefault="007E3298" w:rsidP="001D2765">
      <w:pPr>
        <w:spacing w:line="360" w:lineRule="auto"/>
        <w:jc w:val="center"/>
        <w:rPr>
          <w:b/>
          <w:bCs/>
          <w:i/>
          <w:iCs/>
        </w:rPr>
      </w:pPr>
    </w:p>
    <w:p w:rsidR="001D2765" w:rsidRPr="005807BD" w:rsidRDefault="00CA0149" w:rsidP="001D2765">
      <w:pPr>
        <w:spacing w:line="360" w:lineRule="auto"/>
        <w:jc w:val="center"/>
        <w:rPr>
          <w:b/>
          <w:bCs/>
          <w:i/>
          <w:iCs/>
        </w:rPr>
      </w:pPr>
      <w:r w:rsidRPr="005807BD">
        <w:rPr>
          <w:b/>
          <w:bCs/>
          <w:i/>
          <w:iCs/>
        </w:rPr>
        <w:t>Rozdział 1</w:t>
      </w:r>
    </w:p>
    <w:p w:rsidR="00186471" w:rsidRPr="005807BD" w:rsidRDefault="001D2765" w:rsidP="00186471">
      <w:pPr>
        <w:spacing w:line="360" w:lineRule="auto"/>
        <w:jc w:val="center"/>
        <w:rPr>
          <w:b/>
          <w:bCs/>
          <w:i/>
          <w:iCs/>
        </w:rPr>
      </w:pPr>
      <w:r w:rsidRPr="005807BD">
        <w:rPr>
          <w:b/>
          <w:bCs/>
          <w:i/>
          <w:iCs/>
        </w:rPr>
        <w:t>Przepisy definiujące</w:t>
      </w:r>
    </w:p>
    <w:p w:rsidR="001D2765" w:rsidRPr="005807BD" w:rsidRDefault="00B07892" w:rsidP="001D2765">
      <w:pPr>
        <w:spacing w:line="360" w:lineRule="auto"/>
        <w:jc w:val="center"/>
        <w:rPr>
          <w:b/>
          <w:bCs/>
        </w:rPr>
      </w:pPr>
      <w:r w:rsidRPr="005807BD">
        <w:rPr>
          <w:b/>
          <w:bCs/>
        </w:rPr>
        <w:t>§</w:t>
      </w:r>
      <w:r w:rsidR="001D2765" w:rsidRPr="005807BD">
        <w:rPr>
          <w:b/>
          <w:bCs/>
        </w:rPr>
        <w:t>1</w:t>
      </w:r>
    </w:p>
    <w:p w:rsidR="001D2765" w:rsidRPr="005807BD" w:rsidRDefault="001D2765" w:rsidP="001D2765">
      <w:pPr>
        <w:spacing w:line="360" w:lineRule="auto"/>
        <w:jc w:val="both"/>
      </w:pPr>
      <w:r w:rsidRPr="005807BD">
        <w:t>Ilekroć w niniejszym statucie jest mowa o: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6026"/>
      </w:tblGrid>
      <w:tr w:rsidR="005807BD" w:rsidRPr="005807BD" w:rsidTr="007E3298">
        <w:trPr>
          <w:trHeight w:val="341"/>
        </w:trPr>
        <w:tc>
          <w:tcPr>
            <w:tcW w:w="3117" w:type="dxa"/>
            <w:shd w:val="clear" w:color="auto" w:fill="auto"/>
          </w:tcPr>
          <w:p w:rsidR="001D2765" w:rsidRPr="005807BD" w:rsidRDefault="001D2765" w:rsidP="001D2765">
            <w:pPr>
              <w:pStyle w:val="Zawartotabeli"/>
              <w:tabs>
                <w:tab w:val="left" w:pos="2265"/>
              </w:tabs>
              <w:spacing w:after="283" w:line="360" w:lineRule="auto"/>
              <w:jc w:val="both"/>
            </w:pPr>
          </w:p>
        </w:tc>
        <w:tc>
          <w:tcPr>
            <w:tcW w:w="6026" w:type="dxa"/>
            <w:shd w:val="clear" w:color="auto" w:fill="auto"/>
          </w:tcPr>
          <w:p w:rsidR="001D2765" w:rsidRPr="005807BD" w:rsidRDefault="001D2765" w:rsidP="00314241">
            <w:pPr>
              <w:pStyle w:val="Zawartotabeli"/>
              <w:spacing w:after="283" w:line="360" w:lineRule="auto"/>
              <w:jc w:val="both"/>
            </w:pPr>
          </w:p>
        </w:tc>
      </w:tr>
      <w:tr w:rsidR="005807BD" w:rsidRPr="005807BD" w:rsidTr="007E3298">
        <w:trPr>
          <w:trHeight w:val="1161"/>
        </w:trPr>
        <w:tc>
          <w:tcPr>
            <w:tcW w:w="3117" w:type="dxa"/>
            <w:shd w:val="clear" w:color="auto" w:fill="auto"/>
          </w:tcPr>
          <w:p w:rsidR="001D2765" w:rsidRPr="005807BD" w:rsidRDefault="001D2765" w:rsidP="00314241">
            <w:pPr>
              <w:pStyle w:val="Zawartotabeli"/>
              <w:spacing w:after="283" w:line="360" w:lineRule="auto"/>
              <w:jc w:val="both"/>
            </w:pPr>
            <w:r w:rsidRPr="005807BD">
              <w:t xml:space="preserve">Zespole </w:t>
            </w:r>
          </w:p>
        </w:tc>
        <w:tc>
          <w:tcPr>
            <w:tcW w:w="6026" w:type="dxa"/>
            <w:shd w:val="clear" w:color="auto" w:fill="auto"/>
          </w:tcPr>
          <w:p w:rsidR="001D2765" w:rsidRPr="005807BD" w:rsidRDefault="001D2765" w:rsidP="00B4474D">
            <w:pPr>
              <w:pStyle w:val="Zawartotabeli"/>
              <w:spacing w:after="283" w:line="360" w:lineRule="auto"/>
              <w:ind w:left="360" w:hanging="360"/>
              <w:jc w:val="both"/>
            </w:pPr>
            <w:r w:rsidRPr="005807BD">
              <w:t>- należy</w:t>
            </w:r>
            <w:r w:rsidR="00695C05" w:rsidRPr="005807BD">
              <w:t xml:space="preserve"> przez to rozumieć Zespół </w:t>
            </w:r>
            <w:r w:rsidRPr="005807BD">
              <w:t>Niepublicznych</w:t>
            </w:r>
            <w:r w:rsidR="00B90A87" w:rsidRPr="005807BD">
              <w:t xml:space="preserve"> Szkół </w:t>
            </w:r>
            <w:r w:rsidR="00695C05" w:rsidRPr="005807BD">
              <w:t>Specjalnych</w:t>
            </w:r>
            <w:r w:rsidR="00B4474D" w:rsidRPr="005807BD">
              <w:t xml:space="preserve"> </w:t>
            </w:r>
            <w:r w:rsidRPr="005807BD">
              <w:t>„Krok za krokiem” w Zamościu,</w:t>
            </w:r>
          </w:p>
        </w:tc>
      </w:tr>
      <w:tr w:rsidR="005807BD" w:rsidRPr="005807BD" w:rsidTr="007E3298">
        <w:trPr>
          <w:trHeight w:val="1146"/>
        </w:trPr>
        <w:tc>
          <w:tcPr>
            <w:tcW w:w="3117" w:type="dxa"/>
            <w:shd w:val="clear" w:color="auto" w:fill="auto"/>
          </w:tcPr>
          <w:p w:rsidR="001D2765" w:rsidRPr="005807BD" w:rsidRDefault="001D2765" w:rsidP="00314241">
            <w:pPr>
              <w:spacing w:after="283" w:line="360" w:lineRule="auto"/>
              <w:jc w:val="both"/>
            </w:pPr>
            <w:r w:rsidRPr="005807BD">
              <w:t xml:space="preserve">Przedszkolu </w:t>
            </w:r>
          </w:p>
        </w:tc>
        <w:tc>
          <w:tcPr>
            <w:tcW w:w="6026" w:type="dxa"/>
            <w:shd w:val="clear" w:color="auto" w:fill="auto"/>
          </w:tcPr>
          <w:p w:rsidR="001D2765" w:rsidRPr="005807BD" w:rsidRDefault="001D2765" w:rsidP="00314241">
            <w:pPr>
              <w:spacing w:after="283" w:line="360" w:lineRule="auto"/>
              <w:jc w:val="both"/>
            </w:pPr>
            <w:r w:rsidRPr="005807BD">
              <w:t xml:space="preserve">– należy przez to rozumieć Niepubliczne Przedszkole Specjalne dla Dzieci Niepełnosprawnych </w:t>
            </w:r>
            <w:r w:rsidR="00B4474D" w:rsidRPr="005807BD">
              <w:t xml:space="preserve">„Krok za krokiem” </w:t>
            </w:r>
            <w:r w:rsidRPr="005807BD">
              <w:t>w Zamościu,</w:t>
            </w:r>
          </w:p>
        </w:tc>
      </w:tr>
      <w:tr w:rsidR="005807BD" w:rsidRPr="005807BD" w:rsidTr="007E3298">
        <w:trPr>
          <w:trHeight w:val="728"/>
        </w:trPr>
        <w:tc>
          <w:tcPr>
            <w:tcW w:w="3117" w:type="dxa"/>
            <w:shd w:val="clear" w:color="auto" w:fill="auto"/>
          </w:tcPr>
          <w:p w:rsidR="001D2765" w:rsidRPr="005807BD" w:rsidRDefault="001D2765" w:rsidP="00314241">
            <w:pPr>
              <w:pStyle w:val="Zawartotabeli"/>
              <w:spacing w:after="283" w:line="360" w:lineRule="auto"/>
              <w:jc w:val="both"/>
            </w:pPr>
            <w:r w:rsidRPr="005807BD">
              <w:t xml:space="preserve">Statucie </w:t>
            </w:r>
          </w:p>
        </w:tc>
        <w:tc>
          <w:tcPr>
            <w:tcW w:w="6026" w:type="dxa"/>
            <w:shd w:val="clear" w:color="auto" w:fill="auto"/>
          </w:tcPr>
          <w:p w:rsidR="001D2765" w:rsidRPr="005807BD" w:rsidRDefault="001D2765" w:rsidP="00314241">
            <w:pPr>
              <w:pStyle w:val="Zawartotabeli"/>
              <w:spacing w:after="283" w:line="360" w:lineRule="auto"/>
              <w:jc w:val="both"/>
            </w:pPr>
            <w:r w:rsidRPr="005807BD">
              <w:t>- należy przez to rozumieć niniejszy statut,</w:t>
            </w:r>
          </w:p>
        </w:tc>
      </w:tr>
      <w:tr w:rsidR="005807BD" w:rsidRPr="005807BD" w:rsidTr="007E3298">
        <w:trPr>
          <w:trHeight w:val="712"/>
        </w:trPr>
        <w:tc>
          <w:tcPr>
            <w:tcW w:w="3117" w:type="dxa"/>
            <w:shd w:val="clear" w:color="auto" w:fill="auto"/>
          </w:tcPr>
          <w:p w:rsidR="001D2765" w:rsidRPr="005807BD" w:rsidRDefault="001D2765" w:rsidP="00314241">
            <w:pPr>
              <w:pStyle w:val="Zawartotabeli"/>
              <w:spacing w:after="283" w:line="360" w:lineRule="auto"/>
              <w:jc w:val="both"/>
            </w:pPr>
            <w:r w:rsidRPr="005807BD">
              <w:t>Dyrektorze</w:t>
            </w:r>
          </w:p>
        </w:tc>
        <w:tc>
          <w:tcPr>
            <w:tcW w:w="6026" w:type="dxa"/>
            <w:shd w:val="clear" w:color="auto" w:fill="auto"/>
          </w:tcPr>
          <w:p w:rsidR="001D2765" w:rsidRPr="005807BD" w:rsidRDefault="001D2765" w:rsidP="00314241">
            <w:pPr>
              <w:pStyle w:val="Zawartotabeli"/>
              <w:spacing w:after="283" w:line="360" w:lineRule="auto"/>
              <w:jc w:val="both"/>
            </w:pPr>
            <w:r w:rsidRPr="005807BD">
              <w:t>- należy prz</w:t>
            </w:r>
            <w:r w:rsidR="007E3298" w:rsidRPr="005807BD">
              <w:t>ez to rozumieć dyrektora p</w:t>
            </w:r>
            <w:r w:rsidR="00B4474D" w:rsidRPr="005807BD">
              <w:t>rzedszkola</w:t>
            </w:r>
            <w:r w:rsidRPr="005807BD">
              <w:t>,</w:t>
            </w:r>
          </w:p>
        </w:tc>
      </w:tr>
      <w:tr w:rsidR="005807BD" w:rsidRPr="005807BD" w:rsidTr="007E3298">
        <w:trPr>
          <w:trHeight w:val="1161"/>
        </w:trPr>
        <w:tc>
          <w:tcPr>
            <w:tcW w:w="3117" w:type="dxa"/>
            <w:shd w:val="clear" w:color="auto" w:fill="auto"/>
          </w:tcPr>
          <w:p w:rsidR="001D2765" w:rsidRPr="005807BD" w:rsidRDefault="00B4474D" w:rsidP="00314241">
            <w:pPr>
              <w:pStyle w:val="Zawartotabeli"/>
              <w:spacing w:after="283" w:line="360" w:lineRule="auto"/>
              <w:jc w:val="both"/>
            </w:pPr>
            <w:r w:rsidRPr="005807BD">
              <w:t>Wychowankach</w:t>
            </w:r>
            <w:r w:rsidR="001D2765" w:rsidRPr="005807BD">
              <w:t xml:space="preserve"> i rodzicach</w:t>
            </w:r>
          </w:p>
        </w:tc>
        <w:tc>
          <w:tcPr>
            <w:tcW w:w="6026" w:type="dxa"/>
            <w:shd w:val="clear" w:color="auto" w:fill="auto"/>
          </w:tcPr>
          <w:p w:rsidR="004978DF" w:rsidRPr="005807BD" w:rsidRDefault="001D2765" w:rsidP="00314241">
            <w:pPr>
              <w:pStyle w:val="Zawartotabeli"/>
              <w:spacing w:after="283" w:line="360" w:lineRule="auto"/>
              <w:jc w:val="both"/>
            </w:pPr>
            <w:r w:rsidRPr="005807BD">
              <w:t>- należy p</w:t>
            </w:r>
            <w:r w:rsidR="007E3298" w:rsidRPr="005807BD">
              <w:t>rzez to rozumieć wychowanków p</w:t>
            </w:r>
            <w:r w:rsidR="00B4474D" w:rsidRPr="005807BD">
              <w:t>rzedszkola</w:t>
            </w:r>
            <w:r w:rsidRPr="005807BD">
              <w:t xml:space="preserve"> oraz ich rodziców lub prawnych opiekunów,</w:t>
            </w:r>
          </w:p>
        </w:tc>
      </w:tr>
      <w:tr w:rsidR="005807BD" w:rsidRPr="005807BD" w:rsidTr="007E3298">
        <w:trPr>
          <w:trHeight w:val="1161"/>
        </w:trPr>
        <w:tc>
          <w:tcPr>
            <w:tcW w:w="3117" w:type="dxa"/>
            <w:shd w:val="clear" w:color="auto" w:fill="auto"/>
          </w:tcPr>
          <w:p w:rsidR="00322702" w:rsidRPr="005807BD" w:rsidRDefault="00322702" w:rsidP="00322702">
            <w:pPr>
              <w:pStyle w:val="Zawartotabeli"/>
              <w:spacing w:after="283" w:line="360" w:lineRule="auto"/>
            </w:pPr>
            <w:r w:rsidRPr="005807BD">
              <w:t>Systemie Nauczania Kierowanego</w:t>
            </w:r>
          </w:p>
        </w:tc>
        <w:tc>
          <w:tcPr>
            <w:tcW w:w="6026" w:type="dxa"/>
            <w:shd w:val="clear" w:color="auto" w:fill="auto"/>
          </w:tcPr>
          <w:p w:rsidR="00322702" w:rsidRPr="005807BD" w:rsidRDefault="00322702" w:rsidP="00314241">
            <w:pPr>
              <w:pStyle w:val="Zawartotabeli"/>
              <w:spacing w:after="283" w:line="360" w:lineRule="auto"/>
              <w:jc w:val="both"/>
            </w:pPr>
            <w:r w:rsidRPr="005807BD">
              <w:t>- należy przez to rozumieć system zintegrowanych oddziały</w:t>
            </w:r>
            <w:r w:rsidR="00263D16" w:rsidRPr="005807BD">
              <w:t xml:space="preserve">wań edukacyjno-rehabilitacyjno-społecznych wobec </w:t>
            </w:r>
            <w:r w:rsidRPr="005807BD">
              <w:t xml:space="preserve"> niepełnosprawnego</w:t>
            </w:r>
            <w:r w:rsidR="00263D16" w:rsidRPr="005807BD">
              <w:t xml:space="preserve"> wychowanka</w:t>
            </w:r>
            <w:r w:rsidRPr="005807BD">
              <w:t xml:space="preserve"> i jego rodziny oparty na metodzie </w:t>
            </w:r>
            <w:proofErr w:type="spellStart"/>
            <w:r w:rsidRPr="005807BD">
              <w:t>Pető</w:t>
            </w:r>
            <w:proofErr w:type="spellEnd"/>
            <w:r w:rsidRPr="005807BD">
              <w:t>.</w:t>
            </w:r>
          </w:p>
        </w:tc>
      </w:tr>
      <w:tr w:rsidR="005807BD" w:rsidRPr="005807BD" w:rsidTr="007E3298">
        <w:trPr>
          <w:trHeight w:val="1161"/>
        </w:trPr>
        <w:tc>
          <w:tcPr>
            <w:tcW w:w="3117" w:type="dxa"/>
            <w:shd w:val="clear" w:color="auto" w:fill="auto"/>
          </w:tcPr>
          <w:p w:rsidR="004978DF" w:rsidRPr="005807BD" w:rsidRDefault="004978DF" w:rsidP="00314241">
            <w:pPr>
              <w:pStyle w:val="Zawartotabeli"/>
              <w:spacing w:after="283" w:line="360" w:lineRule="auto"/>
              <w:jc w:val="both"/>
            </w:pPr>
            <w:r w:rsidRPr="005807BD">
              <w:t>Zespole terapeutycznym</w:t>
            </w:r>
          </w:p>
        </w:tc>
        <w:tc>
          <w:tcPr>
            <w:tcW w:w="6026" w:type="dxa"/>
            <w:shd w:val="clear" w:color="auto" w:fill="auto"/>
          </w:tcPr>
          <w:p w:rsidR="004978DF" w:rsidRPr="005807BD" w:rsidRDefault="004978DF" w:rsidP="00314241">
            <w:pPr>
              <w:pStyle w:val="Zawartotabeli"/>
              <w:spacing w:after="283" w:line="360" w:lineRule="auto"/>
              <w:jc w:val="both"/>
            </w:pPr>
            <w:r w:rsidRPr="005807BD">
              <w:t>- należy przez to rozumieć zes</w:t>
            </w:r>
            <w:r w:rsidR="00263D16" w:rsidRPr="005807BD">
              <w:t xml:space="preserve">pół pracowników, którzy udzielają zintegrowanego wsparcia </w:t>
            </w:r>
            <w:r w:rsidRPr="005807BD">
              <w:t>edukacyjno-rehab</w:t>
            </w:r>
            <w:r w:rsidR="00263D16" w:rsidRPr="005807BD">
              <w:t>ilitacyjno-społecznego wychowankom jednego</w:t>
            </w:r>
            <w:r w:rsidRPr="005807BD">
              <w:t xml:space="preserve"> </w:t>
            </w:r>
            <w:r w:rsidRPr="005807BD">
              <w:br/>
              <w:t>z oddziałów</w:t>
            </w:r>
            <w:r w:rsidR="00DD685C" w:rsidRPr="005807BD">
              <w:t xml:space="preserve"> terapeutycznych</w:t>
            </w:r>
            <w:r w:rsidR="007E3298" w:rsidRPr="005807BD">
              <w:t xml:space="preserve"> w p</w:t>
            </w:r>
            <w:r w:rsidR="00B4474D" w:rsidRPr="005807BD">
              <w:t>rzedszkolu</w:t>
            </w:r>
            <w:r w:rsidRPr="005807BD">
              <w:t>. W skład zespołu terapeutycznego</w:t>
            </w:r>
            <w:r w:rsidR="007E3298" w:rsidRPr="005807BD">
              <w:t xml:space="preserve"> pr</w:t>
            </w:r>
            <w:r w:rsidR="00AF3188" w:rsidRPr="005807BD">
              <w:t>zedszkola</w:t>
            </w:r>
            <w:r w:rsidR="00F244D1" w:rsidRPr="005807BD">
              <w:t xml:space="preserve"> wchodzą:</w:t>
            </w:r>
            <w:r w:rsidR="00AF3188" w:rsidRPr="005807BD">
              <w:t xml:space="preserve"> </w:t>
            </w:r>
            <w:r w:rsidR="00237CB4" w:rsidRPr="005807BD">
              <w:t xml:space="preserve">nauczyciel, </w:t>
            </w:r>
            <w:r w:rsidR="00AF3188" w:rsidRPr="005807BD">
              <w:t>fizjoterapeuta,</w:t>
            </w:r>
            <w:r w:rsidR="00B66E5F" w:rsidRPr="005807BD">
              <w:t xml:space="preserve"> asystent wychowank</w:t>
            </w:r>
            <w:r w:rsidR="00263D16" w:rsidRPr="005807BD">
              <w:t>a</w:t>
            </w:r>
            <w:r w:rsidR="00AF3188" w:rsidRPr="005807BD">
              <w:t xml:space="preserve"> oraz psycholog </w:t>
            </w:r>
            <w:r w:rsidR="00F244D1" w:rsidRPr="005807BD">
              <w:br/>
            </w:r>
            <w:r w:rsidR="00AF3188" w:rsidRPr="005807BD">
              <w:t>i logopeda</w:t>
            </w:r>
            <w:r w:rsidRPr="005807BD">
              <w:t>.</w:t>
            </w:r>
          </w:p>
          <w:p w:rsidR="000258D8" w:rsidRPr="005807BD" w:rsidRDefault="000258D8" w:rsidP="00314241">
            <w:pPr>
              <w:pStyle w:val="Zawartotabeli"/>
              <w:spacing w:after="283" w:line="360" w:lineRule="auto"/>
              <w:jc w:val="both"/>
            </w:pPr>
          </w:p>
        </w:tc>
      </w:tr>
      <w:tr w:rsidR="005807BD" w:rsidRPr="005807BD" w:rsidTr="007E3298">
        <w:trPr>
          <w:trHeight w:val="3143"/>
        </w:trPr>
        <w:tc>
          <w:tcPr>
            <w:tcW w:w="3117" w:type="dxa"/>
            <w:shd w:val="clear" w:color="auto" w:fill="auto"/>
          </w:tcPr>
          <w:p w:rsidR="007E3298" w:rsidRPr="005807BD" w:rsidRDefault="00B66E5F" w:rsidP="007E3298">
            <w:pPr>
              <w:pStyle w:val="Zawartotabeli"/>
              <w:spacing w:after="283" w:line="360" w:lineRule="auto"/>
              <w:jc w:val="both"/>
            </w:pPr>
            <w:r w:rsidRPr="005807BD">
              <w:lastRenderedPageBreak/>
              <w:t>Wychowawcy/l</w:t>
            </w:r>
            <w:r w:rsidR="007E3298" w:rsidRPr="005807BD">
              <w:t xml:space="preserve">iderze </w:t>
            </w:r>
            <w:r w:rsidR="007E3298" w:rsidRPr="005807BD">
              <w:br/>
              <w:t>zespołu terapeutycznego</w:t>
            </w:r>
          </w:p>
          <w:p w:rsidR="000258D8" w:rsidRPr="005807BD" w:rsidRDefault="00E30C7D" w:rsidP="00EC73D3">
            <w:pPr>
              <w:pStyle w:val="Zawartotabeli"/>
              <w:spacing w:after="283" w:line="360" w:lineRule="auto"/>
            </w:pPr>
            <w:r w:rsidRPr="005807BD">
              <w:br/>
            </w:r>
          </w:p>
          <w:p w:rsidR="000258D8" w:rsidRPr="005807BD" w:rsidRDefault="007E3298" w:rsidP="007E3298">
            <w:pPr>
              <w:pStyle w:val="Zawartotabeli"/>
              <w:spacing w:after="283" w:line="360" w:lineRule="auto"/>
            </w:pPr>
            <w:r w:rsidRPr="005807BD">
              <w:t>IZPERS</w:t>
            </w:r>
          </w:p>
          <w:p w:rsidR="00EC73D3" w:rsidRPr="005807BD" w:rsidRDefault="00E30C7D" w:rsidP="007E3298">
            <w:pPr>
              <w:pStyle w:val="Zawartotabeli"/>
              <w:spacing w:after="283" w:line="360" w:lineRule="auto"/>
            </w:pPr>
            <w:r w:rsidRPr="005807BD">
              <w:t>Osobie prowadzącej</w:t>
            </w:r>
            <w:r w:rsidR="00B4474D" w:rsidRPr="005807BD">
              <w:t xml:space="preserve"> </w:t>
            </w:r>
          </w:p>
        </w:tc>
        <w:tc>
          <w:tcPr>
            <w:tcW w:w="6026" w:type="dxa"/>
            <w:shd w:val="clear" w:color="auto" w:fill="auto"/>
          </w:tcPr>
          <w:p w:rsidR="000258D8" w:rsidRPr="005807BD" w:rsidRDefault="000258D8" w:rsidP="000258D8">
            <w:pPr>
              <w:pStyle w:val="Zawartotabeli"/>
              <w:spacing w:after="283" w:line="360" w:lineRule="auto"/>
              <w:jc w:val="both"/>
            </w:pPr>
            <w:r w:rsidRPr="005807BD">
              <w:t>- należy przez to rozumieć nauczyciela, którego szczególnej opiece i wsparciu edukacyjno-rehabilitacyjno-społecznemu powierzono jeden z oddziałów w przedszkolu lub szkole oraz odpowiedzialność za pracę zespołu terapeutycznego.</w:t>
            </w:r>
          </w:p>
          <w:p w:rsidR="007E3298" w:rsidRPr="005807BD" w:rsidRDefault="007E3298" w:rsidP="00314241">
            <w:pPr>
              <w:pStyle w:val="Zawartotabeli"/>
              <w:spacing w:after="283" w:line="360" w:lineRule="auto"/>
              <w:jc w:val="both"/>
            </w:pPr>
            <w:r w:rsidRPr="005807BD">
              <w:t>- należy przez to rozumieć indywidualny zintegrowany program rehabilitacyjno-edukacyjno-społeczny</w:t>
            </w:r>
          </w:p>
          <w:p w:rsidR="00EC73D3" w:rsidRPr="005807BD" w:rsidRDefault="001D2765" w:rsidP="007E3298">
            <w:pPr>
              <w:pStyle w:val="Zawartotabeli"/>
              <w:spacing w:after="283" w:line="360" w:lineRule="auto"/>
              <w:jc w:val="both"/>
            </w:pPr>
            <w:r w:rsidRPr="005807BD">
              <w:t>- należy przez to rozumieć Stowarzyszenie Pomocy Dzieciom Niep</w:t>
            </w:r>
            <w:r w:rsidR="00757346" w:rsidRPr="005807BD">
              <w:t xml:space="preserve">ełnosprawnym „Krok za krokiem” </w:t>
            </w:r>
            <w:r w:rsidR="007E3298" w:rsidRPr="005807BD">
              <w:t>w Zamościu.</w:t>
            </w:r>
          </w:p>
        </w:tc>
      </w:tr>
    </w:tbl>
    <w:p w:rsidR="00314241" w:rsidRPr="005807BD" w:rsidRDefault="001D2765" w:rsidP="00186471">
      <w:pPr>
        <w:spacing w:line="360" w:lineRule="auto"/>
        <w:jc w:val="center"/>
        <w:rPr>
          <w:b/>
          <w:bCs/>
          <w:i/>
        </w:rPr>
      </w:pPr>
      <w:r w:rsidRPr="005807BD">
        <w:rPr>
          <w:b/>
          <w:bCs/>
          <w:i/>
        </w:rPr>
        <w:t>Rozdział 2</w:t>
      </w:r>
    </w:p>
    <w:p w:rsidR="00314241" w:rsidRPr="005807BD" w:rsidRDefault="001D2765">
      <w:pPr>
        <w:spacing w:line="360" w:lineRule="auto"/>
        <w:jc w:val="center"/>
        <w:rPr>
          <w:b/>
          <w:bCs/>
          <w:i/>
        </w:rPr>
      </w:pPr>
      <w:r w:rsidRPr="005807BD">
        <w:rPr>
          <w:b/>
          <w:bCs/>
          <w:i/>
        </w:rPr>
        <w:t>Postanowienia ogólne</w:t>
      </w:r>
    </w:p>
    <w:p w:rsidR="00314241" w:rsidRPr="005807BD" w:rsidRDefault="00B07892">
      <w:pPr>
        <w:spacing w:line="360" w:lineRule="auto"/>
        <w:jc w:val="center"/>
        <w:rPr>
          <w:b/>
          <w:bCs/>
        </w:rPr>
      </w:pPr>
      <w:r w:rsidRPr="005807BD">
        <w:rPr>
          <w:b/>
          <w:bCs/>
        </w:rPr>
        <w:t>§</w:t>
      </w:r>
      <w:r w:rsidR="001D2765" w:rsidRPr="005807BD">
        <w:rPr>
          <w:b/>
          <w:bCs/>
        </w:rPr>
        <w:t>2</w:t>
      </w:r>
    </w:p>
    <w:p w:rsidR="00356B0A" w:rsidRPr="005807BD" w:rsidRDefault="00314241" w:rsidP="0039460F">
      <w:pPr>
        <w:pStyle w:val="Tekstpodstawowy"/>
        <w:numPr>
          <w:ilvl w:val="0"/>
          <w:numId w:val="7"/>
        </w:numPr>
        <w:spacing w:after="0" w:line="360" w:lineRule="auto"/>
        <w:ind w:left="709" w:hanging="709"/>
        <w:jc w:val="both"/>
      </w:pPr>
      <w:r w:rsidRPr="005807BD">
        <w:t>Nazw</w:t>
      </w:r>
      <w:r w:rsidR="007E3298" w:rsidRPr="005807BD">
        <w:t>a p</w:t>
      </w:r>
      <w:r w:rsidR="00B4474D" w:rsidRPr="005807BD">
        <w:t>rzedszkola</w:t>
      </w:r>
      <w:r w:rsidR="00F15B54" w:rsidRPr="005807BD">
        <w:t xml:space="preserve"> brzmi: Niepubliczne Przedszkole Specjalne „Krok za krokiem” </w:t>
      </w:r>
      <w:r w:rsidR="00F15B54" w:rsidRPr="005807BD">
        <w:br/>
        <w:t xml:space="preserve">w </w:t>
      </w:r>
      <w:r w:rsidRPr="005807BD">
        <w:t xml:space="preserve">Zamościu. </w:t>
      </w:r>
    </w:p>
    <w:p w:rsidR="00356B0A" w:rsidRPr="005807BD" w:rsidRDefault="007E3298" w:rsidP="0039460F">
      <w:pPr>
        <w:pStyle w:val="Tekstpodstawowy"/>
        <w:numPr>
          <w:ilvl w:val="0"/>
          <w:numId w:val="7"/>
        </w:numPr>
        <w:spacing w:after="0" w:line="360" w:lineRule="auto"/>
        <w:ind w:left="709" w:hanging="709"/>
        <w:jc w:val="both"/>
      </w:pPr>
      <w:r w:rsidRPr="005807BD">
        <w:t>Adres przedszkola</w:t>
      </w:r>
      <w:r w:rsidR="00314241" w:rsidRPr="005807BD">
        <w:t xml:space="preserve">: ul. Peowiaków 6a, 22-400 Zamość. </w:t>
      </w:r>
    </w:p>
    <w:p w:rsidR="005317BA" w:rsidRPr="005807BD" w:rsidRDefault="00F15B54" w:rsidP="005317BA">
      <w:pPr>
        <w:pStyle w:val="Tekstpodstawowy"/>
        <w:numPr>
          <w:ilvl w:val="0"/>
          <w:numId w:val="7"/>
        </w:numPr>
        <w:spacing w:after="0" w:line="360" w:lineRule="auto"/>
        <w:ind w:left="709" w:hanging="709"/>
        <w:jc w:val="both"/>
      </w:pPr>
      <w:r w:rsidRPr="005807BD">
        <w:t xml:space="preserve">Przedszkole wchodzi w skład </w:t>
      </w:r>
      <w:r w:rsidR="00695C05" w:rsidRPr="005807BD">
        <w:t xml:space="preserve">Zespołu </w:t>
      </w:r>
      <w:r w:rsidR="00DB611C" w:rsidRPr="005807BD">
        <w:t>Niepublicznych</w:t>
      </w:r>
      <w:r w:rsidR="00695C05" w:rsidRPr="005807BD">
        <w:t xml:space="preserve"> Szkół Specjalnych</w:t>
      </w:r>
      <w:r w:rsidR="00DB611C" w:rsidRPr="005807BD">
        <w:t xml:space="preserve"> </w:t>
      </w:r>
      <w:r w:rsidR="00695C05" w:rsidRPr="005807BD">
        <w:t xml:space="preserve">„Krok za krokiem” </w:t>
      </w:r>
      <w:r w:rsidR="00DB611C" w:rsidRPr="005807BD">
        <w:t>w Zamościu.</w:t>
      </w:r>
    </w:p>
    <w:p w:rsidR="00356B0A" w:rsidRPr="005807BD" w:rsidRDefault="00DB611C" w:rsidP="005317BA">
      <w:pPr>
        <w:pStyle w:val="Tekstpodstawowy"/>
        <w:numPr>
          <w:ilvl w:val="0"/>
          <w:numId w:val="7"/>
        </w:numPr>
        <w:spacing w:after="0" w:line="360" w:lineRule="auto"/>
        <w:ind w:left="709" w:hanging="709"/>
        <w:jc w:val="both"/>
      </w:pPr>
      <w:r w:rsidRPr="005807BD">
        <w:t xml:space="preserve">Przedszkole jest placówką kształcenia specjalnego </w:t>
      </w:r>
      <w:r w:rsidR="005C7F08" w:rsidRPr="005807BD">
        <w:t xml:space="preserve">dla dzieci </w:t>
      </w:r>
      <w:r w:rsidR="00314241" w:rsidRPr="005807BD">
        <w:t>z niepełnosprawnością ruchową</w:t>
      </w:r>
      <w:r w:rsidR="00757346" w:rsidRPr="005807BD">
        <w:t>, w tym z afazją</w:t>
      </w:r>
      <w:r w:rsidR="005317BA" w:rsidRPr="005807BD">
        <w:t xml:space="preserve">, </w:t>
      </w:r>
      <w:r w:rsidR="005317BA" w:rsidRPr="005807BD">
        <w:rPr>
          <w:rFonts w:eastAsia="Times New Roman"/>
          <w:kern w:val="0"/>
        </w:rPr>
        <w:t>z niepełnosprawnością intelektualną w stopniu umiarkowanym lub znacznym, z autyzmem,</w:t>
      </w:r>
      <w:r w:rsidR="005317BA" w:rsidRPr="005807BD">
        <w:t xml:space="preserve"> </w:t>
      </w:r>
      <w:r w:rsidR="005317BA" w:rsidRPr="005807BD">
        <w:rPr>
          <w:rFonts w:eastAsia="Times New Roman"/>
          <w:kern w:val="0"/>
        </w:rPr>
        <w:t>w tym z zespołem Aspergera</w:t>
      </w:r>
      <w:r w:rsidR="00314241" w:rsidRPr="005807BD">
        <w:t xml:space="preserve"> oraz ze sp</w:t>
      </w:r>
      <w:r w:rsidR="005317BA" w:rsidRPr="005807BD">
        <w:t xml:space="preserve">rzężonymi </w:t>
      </w:r>
      <w:r w:rsidR="00263D16" w:rsidRPr="005807BD">
        <w:t>niepełnosprawnościami</w:t>
      </w:r>
      <w:r w:rsidRPr="005807BD">
        <w:t>.</w:t>
      </w:r>
    </w:p>
    <w:p w:rsidR="00BC7FB7" w:rsidRPr="005807BD" w:rsidRDefault="007E3298" w:rsidP="0039460F">
      <w:pPr>
        <w:pStyle w:val="Tekstpodstawowy"/>
        <w:numPr>
          <w:ilvl w:val="0"/>
          <w:numId w:val="7"/>
        </w:numPr>
        <w:spacing w:after="0" w:line="360" w:lineRule="auto"/>
        <w:ind w:left="709" w:hanging="709"/>
        <w:jc w:val="both"/>
      </w:pPr>
      <w:r w:rsidRPr="005807BD">
        <w:rPr>
          <w:rFonts w:eastAsia="Times New Roman"/>
        </w:rPr>
        <w:t>Przedszkole działa na podstawie:</w:t>
      </w:r>
    </w:p>
    <w:p w:rsidR="00BC7FB7" w:rsidRPr="005807BD" w:rsidRDefault="007E3298" w:rsidP="0039460F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Style w:val="Pogrubienie"/>
          <w:b w:val="0"/>
          <w:bCs w:val="0"/>
        </w:rPr>
      </w:pPr>
      <w:r w:rsidRPr="005807BD">
        <w:rPr>
          <w:rFonts w:eastAsia="Times New Roman"/>
        </w:rPr>
        <w:t>Ustawy z dnia 14 grudnia 2016 r. - Przepisy wprowadzające ustawę – Prawo oświatowe</w:t>
      </w:r>
      <w:r w:rsidRPr="005807BD">
        <w:rPr>
          <w:rStyle w:val="Pogrubienie"/>
          <w:b w:val="0"/>
        </w:rPr>
        <w:t xml:space="preserve"> (Dz. U. z 2017 r., poz. 60), </w:t>
      </w:r>
    </w:p>
    <w:p w:rsidR="00BC7FB7" w:rsidRPr="005807BD" w:rsidRDefault="007E3298" w:rsidP="0039460F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Style w:val="Pogrubienie"/>
          <w:b w:val="0"/>
          <w:bCs w:val="0"/>
        </w:rPr>
      </w:pPr>
      <w:r w:rsidRPr="005807BD">
        <w:rPr>
          <w:rStyle w:val="Pogrubienie"/>
          <w:b w:val="0"/>
        </w:rPr>
        <w:t>Ustawy z dnia 14 grudnia 2016 r. -– Prawo oświ</w:t>
      </w:r>
      <w:r w:rsidR="000258D8" w:rsidRPr="005807BD">
        <w:rPr>
          <w:rStyle w:val="Pogrubienie"/>
          <w:b w:val="0"/>
        </w:rPr>
        <w:t xml:space="preserve">atowe (t. j. Dz.U. z 2019 r. poz. 1148 z </w:t>
      </w:r>
      <w:proofErr w:type="spellStart"/>
      <w:r w:rsidR="000258D8" w:rsidRPr="005807BD">
        <w:rPr>
          <w:rStyle w:val="Pogrubienie"/>
          <w:b w:val="0"/>
        </w:rPr>
        <w:t>późn</w:t>
      </w:r>
      <w:proofErr w:type="spellEnd"/>
      <w:r w:rsidR="000258D8" w:rsidRPr="005807BD">
        <w:rPr>
          <w:rStyle w:val="Pogrubienie"/>
          <w:b w:val="0"/>
        </w:rPr>
        <w:t>. zm.</w:t>
      </w:r>
      <w:r w:rsidRPr="005807BD">
        <w:rPr>
          <w:rStyle w:val="Pogrubienie"/>
          <w:b w:val="0"/>
        </w:rPr>
        <w:t>),</w:t>
      </w:r>
    </w:p>
    <w:p w:rsidR="00BC7FB7" w:rsidRPr="005807BD" w:rsidRDefault="007E3298" w:rsidP="0039460F">
      <w:pPr>
        <w:pStyle w:val="Tekstpodstawowy"/>
        <w:numPr>
          <w:ilvl w:val="0"/>
          <w:numId w:val="6"/>
        </w:numPr>
        <w:spacing w:after="0" w:line="360" w:lineRule="auto"/>
        <w:jc w:val="both"/>
      </w:pPr>
      <w:r w:rsidRPr="005807BD">
        <w:rPr>
          <w:bCs/>
        </w:rPr>
        <w:t>Ustawy  z dnia 7 września 19991 r. o systemie oś</w:t>
      </w:r>
      <w:r w:rsidR="000258D8" w:rsidRPr="005807BD">
        <w:rPr>
          <w:bCs/>
        </w:rPr>
        <w:t xml:space="preserve">wiaty (t. j. Dz. U. z 2019 r. poz. 1481 z </w:t>
      </w:r>
      <w:proofErr w:type="spellStart"/>
      <w:r w:rsidR="000258D8" w:rsidRPr="005807BD">
        <w:rPr>
          <w:bCs/>
        </w:rPr>
        <w:t>późn</w:t>
      </w:r>
      <w:proofErr w:type="spellEnd"/>
      <w:r w:rsidR="000258D8" w:rsidRPr="005807BD">
        <w:rPr>
          <w:bCs/>
        </w:rPr>
        <w:t>. zm.)</w:t>
      </w:r>
    </w:p>
    <w:p w:rsidR="00BC7FB7" w:rsidRPr="005807BD" w:rsidRDefault="007E3298" w:rsidP="0039460F">
      <w:pPr>
        <w:pStyle w:val="Tekstpodstawowy"/>
        <w:numPr>
          <w:ilvl w:val="0"/>
          <w:numId w:val="6"/>
        </w:numPr>
        <w:spacing w:after="0" w:line="360" w:lineRule="auto"/>
        <w:jc w:val="both"/>
      </w:pPr>
      <w:r w:rsidRPr="005807BD">
        <w:t>przepisów wydanych na podstawie ww. ustaw,</w:t>
      </w:r>
    </w:p>
    <w:p w:rsidR="00BC7FB7" w:rsidRPr="005807BD" w:rsidRDefault="007E3298" w:rsidP="0039460F">
      <w:pPr>
        <w:pStyle w:val="Tekstpodstawowy"/>
        <w:numPr>
          <w:ilvl w:val="0"/>
          <w:numId w:val="6"/>
        </w:numPr>
        <w:spacing w:after="0" w:line="360" w:lineRule="auto"/>
        <w:jc w:val="both"/>
      </w:pPr>
      <w:r w:rsidRPr="005807BD">
        <w:t>niniejszego statutu,</w:t>
      </w:r>
    </w:p>
    <w:p w:rsidR="00356B0A" w:rsidRPr="005807BD" w:rsidRDefault="007E3298" w:rsidP="0039460F">
      <w:pPr>
        <w:pStyle w:val="Tekstpodstawowy"/>
        <w:numPr>
          <w:ilvl w:val="0"/>
          <w:numId w:val="6"/>
        </w:numPr>
        <w:spacing w:after="0" w:line="360" w:lineRule="auto"/>
        <w:jc w:val="both"/>
      </w:pPr>
      <w:r w:rsidRPr="005807BD">
        <w:t xml:space="preserve">statutu Stowarzyszenia Pomocy Dzieciom Niepełnosprawnym „Krok za krokiem” </w:t>
      </w:r>
      <w:r w:rsidRPr="005807BD">
        <w:br/>
        <w:t>w Zamościu</w:t>
      </w:r>
      <w:r w:rsidR="00356B0A" w:rsidRPr="005807BD">
        <w:t>.</w:t>
      </w:r>
    </w:p>
    <w:p w:rsidR="00356B0A" w:rsidRPr="005807BD" w:rsidRDefault="00E30C7D" w:rsidP="0039460F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bCs/>
          <w:iCs/>
        </w:rPr>
      </w:pPr>
      <w:r w:rsidRPr="005807BD">
        <w:t>Osobą prowadzącą</w:t>
      </w:r>
      <w:r w:rsidR="00356B0A" w:rsidRPr="005807BD">
        <w:t xml:space="preserve"> p</w:t>
      </w:r>
      <w:r w:rsidR="00DB611C" w:rsidRPr="005807BD">
        <w:t>rzedszkole</w:t>
      </w:r>
      <w:r w:rsidR="001D2765" w:rsidRPr="005807BD">
        <w:t xml:space="preserve"> jest Stowarzyszenie Pomocy Dzieciom Niepełnosprawnym „Krok za krokiem” w Zamościu.</w:t>
      </w:r>
    </w:p>
    <w:p w:rsidR="00356B0A" w:rsidRPr="005807BD" w:rsidRDefault="00DB611C" w:rsidP="0039460F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bCs/>
          <w:iCs/>
        </w:rPr>
      </w:pPr>
      <w:r w:rsidRPr="005807BD">
        <w:lastRenderedPageBreak/>
        <w:t>Nadzór pedagogiczny nad Przedszkolem</w:t>
      </w:r>
      <w:r w:rsidR="00314241" w:rsidRPr="005807BD">
        <w:t xml:space="preserve"> sprawuje </w:t>
      </w:r>
      <w:r w:rsidR="001D2765" w:rsidRPr="005807BD">
        <w:t>Kuratorium Oświaty w Lublinie</w:t>
      </w:r>
      <w:r w:rsidR="00314241" w:rsidRPr="005807BD">
        <w:t>.</w:t>
      </w:r>
    </w:p>
    <w:p w:rsidR="00356B0A" w:rsidRPr="005807BD" w:rsidRDefault="00314241" w:rsidP="0039460F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bCs/>
          <w:iCs/>
        </w:rPr>
      </w:pPr>
      <w:r w:rsidRPr="005807BD">
        <w:t>Przedszkole</w:t>
      </w:r>
      <w:r w:rsidR="001D2765" w:rsidRPr="005807BD">
        <w:t xml:space="preserve"> </w:t>
      </w:r>
      <w:r w:rsidR="00DB611C" w:rsidRPr="005807BD">
        <w:t>jest placówka wielooddziałową.</w:t>
      </w:r>
    </w:p>
    <w:p w:rsidR="00A84832" w:rsidRPr="005807BD" w:rsidRDefault="00A84832" w:rsidP="0039460F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bCs/>
          <w:iCs/>
        </w:rPr>
      </w:pPr>
      <w:r w:rsidRPr="005807BD">
        <w:t>Przedszkole jest placówką niepubliczną.</w:t>
      </w:r>
    </w:p>
    <w:p w:rsidR="00356B0A" w:rsidRPr="005807BD" w:rsidRDefault="00356B0A" w:rsidP="0039460F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bCs/>
          <w:iCs/>
        </w:rPr>
      </w:pPr>
      <w:r w:rsidRPr="005807BD">
        <w:t>Nauka w p</w:t>
      </w:r>
      <w:r w:rsidR="003413D6" w:rsidRPr="005807BD">
        <w:t>rzedszkolu może trwać nie dłużej niż do końca roku szkolnego w roku kalendarzowy</w:t>
      </w:r>
      <w:r w:rsidR="00925950" w:rsidRPr="005807BD">
        <w:t>m,</w:t>
      </w:r>
      <w:r w:rsidR="00621B62" w:rsidRPr="005807BD">
        <w:t xml:space="preserve"> w którym dziecko kończy 9</w:t>
      </w:r>
      <w:r w:rsidR="00925950" w:rsidRPr="005807BD">
        <w:t xml:space="preserve"> </w:t>
      </w:r>
      <w:r w:rsidR="005C7F08" w:rsidRPr="005807BD">
        <w:t>lat.</w:t>
      </w:r>
    </w:p>
    <w:p w:rsidR="00356B0A" w:rsidRPr="005807BD" w:rsidRDefault="00356B0A" w:rsidP="0039460F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bCs/>
          <w:iCs/>
        </w:rPr>
      </w:pPr>
      <w:r w:rsidRPr="005807BD">
        <w:t>Działalność p</w:t>
      </w:r>
      <w:r w:rsidR="00DB611C" w:rsidRPr="005807BD">
        <w:t>rzedszkola</w:t>
      </w:r>
      <w:r w:rsidR="00314241" w:rsidRPr="005807BD">
        <w:t xml:space="preserve"> nie ma charakteru zarobkowego i jest finansowana z dotacji budżetowych, a takż</w:t>
      </w:r>
      <w:r w:rsidR="00E30C7D" w:rsidRPr="005807BD">
        <w:t>e ze środków osoby prowadzącej</w:t>
      </w:r>
      <w:r w:rsidR="00314241" w:rsidRPr="005807BD">
        <w:t>,</w:t>
      </w:r>
      <w:r w:rsidR="001D2765" w:rsidRPr="005807BD">
        <w:t xml:space="preserve"> </w:t>
      </w:r>
      <w:r w:rsidR="00314241" w:rsidRPr="005807BD">
        <w:t xml:space="preserve">darowizn i innych środków </w:t>
      </w:r>
      <w:r w:rsidRPr="005807BD">
        <w:t>przekazywanych pr</w:t>
      </w:r>
      <w:r w:rsidR="00F56CEE" w:rsidRPr="005807BD">
        <w:t>zedszkolu</w:t>
      </w:r>
      <w:r w:rsidR="00050754" w:rsidRPr="005807BD">
        <w:t xml:space="preserve"> przez osoby fizyczne i prawne</w:t>
      </w:r>
      <w:r w:rsidR="00314241" w:rsidRPr="005807BD">
        <w:t>, wszystkie środki</w:t>
      </w:r>
      <w:r w:rsidR="001D2765" w:rsidRPr="005807BD">
        <w:t xml:space="preserve"> </w:t>
      </w:r>
      <w:r w:rsidR="00314241" w:rsidRPr="005807BD">
        <w:t>finansowe przeznaczane s</w:t>
      </w:r>
      <w:r w:rsidRPr="005807BD">
        <w:t>ą na działalność statutową p</w:t>
      </w:r>
      <w:r w:rsidR="00F56CEE" w:rsidRPr="005807BD">
        <w:t>rzedszkola.</w:t>
      </w:r>
    </w:p>
    <w:p w:rsidR="00356B0A" w:rsidRPr="005807BD" w:rsidRDefault="00EF0882" w:rsidP="0039460F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bCs/>
          <w:iCs/>
        </w:rPr>
      </w:pPr>
      <w:r w:rsidRPr="005807BD">
        <w:t xml:space="preserve">Edukacja, </w:t>
      </w:r>
      <w:r w:rsidR="00356B0A" w:rsidRPr="005807BD">
        <w:t>rehabilitacja i opieka w p</w:t>
      </w:r>
      <w:r w:rsidR="00F56CEE" w:rsidRPr="005807BD">
        <w:t>rzedszkolu są nieodpłatne.</w:t>
      </w:r>
    </w:p>
    <w:p w:rsidR="00BC7FB7" w:rsidRPr="005807BD" w:rsidRDefault="00402E9A" w:rsidP="0039460F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bCs/>
          <w:iCs/>
        </w:rPr>
      </w:pPr>
      <w:r w:rsidRPr="005807BD">
        <w:rPr>
          <w:b/>
        </w:rPr>
        <w:t>Waru</w:t>
      </w:r>
      <w:r w:rsidR="003C48A4" w:rsidRPr="005807BD">
        <w:rPr>
          <w:b/>
        </w:rPr>
        <w:t xml:space="preserve">nkiem przyjęcia wychowanka </w:t>
      </w:r>
      <w:r w:rsidR="00DB611C" w:rsidRPr="005807BD">
        <w:rPr>
          <w:b/>
        </w:rPr>
        <w:t>do</w:t>
      </w:r>
      <w:r w:rsidR="00356B0A" w:rsidRPr="005807BD">
        <w:rPr>
          <w:b/>
        </w:rPr>
        <w:t xml:space="preserve"> p</w:t>
      </w:r>
      <w:r w:rsidRPr="005807BD">
        <w:rPr>
          <w:b/>
        </w:rPr>
        <w:t>rzedszkola</w:t>
      </w:r>
      <w:r w:rsidRPr="005807BD">
        <w:t xml:space="preserve"> jest:</w:t>
      </w:r>
    </w:p>
    <w:p w:rsidR="00BC7FB7" w:rsidRPr="005807BD" w:rsidRDefault="00814526" w:rsidP="0039460F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5807BD">
        <w:t>pisemny wniosek</w:t>
      </w:r>
      <w:r w:rsidR="00E60C85" w:rsidRPr="005807BD">
        <w:t xml:space="preserve"> rodziców,</w:t>
      </w:r>
    </w:p>
    <w:p w:rsidR="00BC7FB7" w:rsidRPr="005807BD" w:rsidRDefault="00CD0B30" w:rsidP="0039460F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5807BD">
        <w:t xml:space="preserve">pozytywna opinia komisji kwalifikacyjnej w składzie: </w:t>
      </w:r>
      <w:r w:rsidR="00356B0A" w:rsidRPr="005807BD">
        <w:t>dyrektor p</w:t>
      </w:r>
      <w:r w:rsidRPr="005807BD">
        <w:t>rzedszkola, lekarz rehabilitacji medycznej, koordynator Nauczania Kierowanego,</w:t>
      </w:r>
    </w:p>
    <w:p w:rsidR="00BC7FB7" w:rsidRPr="005807BD" w:rsidRDefault="00402E9A" w:rsidP="0039460F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5807BD">
        <w:t>posiadanie orzeczenia o potrzebie kształcenia specjalnego</w:t>
      </w:r>
      <w:r w:rsidR="003C48A4" w:rsidRPr="005807BD">
        <w:t xml:space="preserve"> lub opinii o potrzebie w</w:t>
      </w:r>
      <w:r w:rsidR="00A84832" w:rsidRPr="005807BD">
        <w:t xml:space="preserve">czesnego wspomagania rozwoju </w:t>
      </w:r>
      <w:r w:rsidRPr="005807BD">
        <w:t>wydanego</w:t>
      </w:r>
      <w:r w:rsidR="003C48A4" w:rsidRPr="005807BD">
        <w:t>/-ej</w:t>
      </w:r>
      <w:r w:rsidRPr="005807BD">
        <w:t xml:space="preserve"> przez porad</w:t>
      </w:r>
      <w:r w:rsidR="00A823A9" w:rsidRPr="005807BD">
        <w:t xml:space="preserve">nię </w:t>
      </w:r>
      <w:r w:rsidR="00E60C85" w:rsidRPr="005807BD">
        <w:t>psychologiczno-pedagogiczną właściwą ze względ</w:t>
      </w:r>
      <w:r w:rsidR="003C48A4" w:rsidRPr="005807BD">
        <w:t>u na miejsce zamieszkania wychowanka</w:t>
      </w:r>
      <w:r w:rsidR="00E60C85" w:rsidRPr="005807BD">
        <w:t>,</w:t>
      </w:r>
    </w:p>
    <w:p w:rsidR="00BC7FB7" w:rsidRPr="005807BD" w:rsidRDefault="00814526" w:rsidP="0039460F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5807BD">
        <w:t xml:space="preserve">posiadanie orzeczenia o niepełnosprawności wydanego przez powiatowy zespół </w:t>
      </w:r>
      <w:r w:rsidR="00A823A9" w:rsidRPr="005807BD">
        <w:br/>
      </w:r>
      <w:r w:rsidRPr="005807BD">
        <w:t>ds. orzekania o niepełnosprawności właściwy ze względu</w:t>
      </w:r>
      <w:r w:rsidR="003C48A4" w:rsidRPr="005807BD">
        <w:t xml:space="preserve"> na miejsce zamieszkania wychowanka</w:t>
      </w:r>
      <w:r w:rsidR="00621B62" w:rsidRPr="005807BD">
        <w:t xml:space="preserve"> (dot. wychowanków</w:t>
      </w:r>
      <w:r w:rsidR="003C48A4" w:rsidRPr="005807BD">
        <w:t>,</w:t>
      </w:r>
      <w:r w:rsidR="00621B62" w:rsidRPr="005807BD">
        <w:t xml:space="preserve"> którzy ukończyli 3 </w:t>
      </w:r>
      <w:proofErr w:type="spellStart"/>
      <w:r w:rsidR="00621B62" w:rsidRPr="005807BD">
        <w:t>r.ż</w:t>
      </w:r>
      <w:proofErr w:type="spellEnd"/>
      <w:r w:rsidR="00621B62" w:rsidRPr="005807BD">
        <w:t>)</w:t>
      </w:r>
    </w:p>
    <w:p w:rsidR="00E60C85" w:rsidRPr="005807BD" w:rsidRDefault="00356B0A" w:rsidP="0039460F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5807BD">
        <w:t xml:space="preserve">podpisanie przez rodziców/prawnych opiekunów zobowiązania do współpracy </w:t>
      </w:r>
      <w:r w:rsidRPr="005807BD">
        <w:br/>
        <w:t>z przedszkolem w zakresie zintegrowanego wsparcia edukacyjno-rehabilitacyjno-społecznego.</w:t>
      </w:r>
    </w:p>
    <w:p w:rsidR="00314241" w:rsidRPr="005807BD" w:rsidRDefault="00B07892" w:rsidP="00BC7FB7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</w:t>
      </w:r>
      <w:r w:rsidR="00D0757D" w:rsidRPr="005807BD">
        <w:rPr>
          <w:b/>
        </w:rPr>
        <w:t>3</w:t>
      </w:r>
    </w:p>
    <w:p w:rsidR="00314241" w:rsidRPr="005807BD" w:rsidRDefault="00314241" w:rsidP="0039460F">
      <w:pPr>
        <w:numPr>
          <w:ilvl w:val="0"/>
          <w:numId w:val="4"/>
        </w:numPr>
        <w:spacing w:line="360" w:lineRule="auto"/>
        <w:ind w:left="709" w:hanging="709"/>
        <w:jc w:val="both"/>
      </w:pPr>
      <w:r w:rsidRPr="005807BD">
        <w:t>Pracodawcą w rozumieni</w:t>
      </w:r>
      <w:r w:rsidR="00A823A9" w:rsidRPr="005807BD">
        <w:t xml:space="preserve">u art. 3 </w:t>
      </w:r>
      <w:r w:rsidR="00695C05" w:rsidRPr="005807BD">
        <w:t xml:space="preserve">Kodeksu Pracy jest Zespół </w:t>
      </w:r>
      <w:r w:rsidR="00CD0B30" w:rsidRPr="005807BD">
        <w:t>Niepublicznych</w:t>
      </w:r>
      <w:r w:rsidR="00695C05" w:rsidRPr="005807BD">
        <w:t xml:space="preserve"> Szkół Specjalnych</w:t>
      </w:r>
      <w:r w:rsidR="00CD0B30" w:rsidRPr="005807BD">
        <w:t xml:space="preserve"> „Krok za krokiem” w Zamościu</w:t>
      </w:r>
    </w:p>
    <w:p w:rsidR="00314241" w:rsidRPr="005807BD" w:rsidRDefault="00314241" w:rsidP="0039460F">
      <w:pPr>
        <w:numPr>
          <w:ilvl w:val="0"/>
          <w:numId w:val="4"/>
        </w:numPr>
        <w:spacing w:line="360" w:lineRule="auto"/>
        <w:ind w:left="709" w:hanging="709"/>
        <w:jc w:val="both"/>
      </w:pPr>
      <w:r w:rsidRPr="005807BD">
        <w:t>Osobą dokonującą za pracodawcę czynności w sprawach z zakresu prawa pracy jest</w:t>
      </w:r>
      <w:r w:rsidR="00356B0A" w:rsidRPr="005807BD">
        <w:t xml:space="preserve"> d</w:t>
      </w:r>
      <w:r w:rsidR="00CD0B30" w:rsidRPr="005807BD">
        <w:t>yrektor Zespołu.</w:t>
      </w:r>
    </w:p>
    <w:p w:rsidR="006D3A98" w:rsidRPr="005807BD" w:rsidRDefault="00A84832" w:rsidP="0039460F">
      <w:pPr>
        <w:numPr>
          <w:ilvl w:val="0"/>
          <w:numId w:val="4"/>
        </w:numPr>
        <w:spacing w:line="360" w:lineRule="auto"/>
        <w:ind w:left="709" w:hanging="709"/>
        <w:jc w:val="both"/>
      </w:pPr>
      <w:r w:rsidRPr="005807BD">
        <w:t>Nauczyciele</w:t>
      </w:r>
      <w:r w:rsidR="00356B0A" w:rsidRPr="005807BD">
        <w:t xml:space="preserve"> i inni pracownicy p</w:t>
      </w:r>
      <w:r w:rsidR="00CD0B30" w:rsidRPr="005807BD">
        <w:t>rzedszkola zatrudnieni są zgodnie z Kodeksem Pracy oraz uchwałami Zarządu Stowarzyszenia Pomocy Dzieciom Niepełnosprawnym „Krok za krokiem” w Zamościu i obowiązującymi regulaminami.</w:t>
      </w:r>
    </w:p>
    <w:p w:rsidR="00DD685C" w:rsidRPr="005807BD" w:rsidRDefault="00356B0A" w:rsidP="0039460F">
      <w:pPr>
        <w:numPr>
          <w:ilvl w:val="0"/>
          <w:numId w:val="4"/>
        </w:numPr>
        <w:spacing w:line="360" w:lineRule="auto"/>
        <w:ind w:left="709" w:hanging="709"/>
        <w:jc w:val="both"/>
      </w:pPr>
      <w:r w:rsidRPr="005807BD">
        <w:t>Zatrudnieni w p</w:t>
      </w:r>
      <w:r w:rsidR="00CD0B30" w:rsidRPr="005807BD">
        <w:t xml:space="preserve">rzedszkolu pracownicy posiadają wiedzę i doświadczenie w zakresie zintegrowanego wsparcia edukacyjno-rehabilitacyjno-społecznego zgodnie z zasadami </w:t>
      </w:r>
      <w:r w:rsidR="00CD0B30" w:rsidRPr="005807BD">
        <w:br/>
        <w:t>i metodyką systemu Nauczania Kierowanego – wiodącej w pracy Zespołu metody edukacyjnej i rehabilitacyjnej.</w:t>
      </w:r>
    </w:p>
    <w:p w:rsidR="00BC7FB7" w:rsidRPr="005807BD" w:rsidRDefault="00BC7FB7" w:rsidP="009F099F">
      <w:pPr>
        <w:spacing w:line="360" w:lineRule="auto"/>
        <w:jc w:val="both"/>
      </w:pPr>
    </w:p>
    <w:p w:rsidR="00314241" w:rsidRPr="005807BD" w:rsidRDefault="00D0757D" w:rsidP="00BC7FB7">
      <w:pPr>
        <w:spacing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Rozdział 3</w:t>
      </w:r>
    </w:p>
    <w:p w:rsidR="00314241" w:rsidRPr="005807BD" w:rsidRDefault="00356B0A" w:rsidP="00BC7FB7">
      <w:pPr>
        <w:spacing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Cele i zadania p</w:t>
      </w:r>
      <w:r w:rsidR="00DB611C" w:rsidRPr="005807BD">
        <w:rPr>
          <w:b/>
          <w:i/>
        </w:rPr>
        <w:t>rzedszkola</w:t>
      </w:r>
    </w:p>
    <w:p w:rsidR="003413D6" w:rsidRPr="005807BD" w:rsidRDefault="00B07892" w:rsidP="00BC7FB7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</w:t>
      </w:r>
      <w:r w:rsidR="00D0757D" w:rsidRPr="005807BD">
        <w:rPr>
          <w:b/>
        </w:rPr>
        <w:t>4</w:t>
      </w:r>
    </w:p>
    <w:p w:rsidR="00356B0A" w:rsidRPr="005807BD" w:rsidRDefault="00356B0A" w:rsidP="0039460F">
      <w:pPr>
        <w:numPr>
          <w:ilvl w:val="0"/>
          <w:numId w:val="8"/>
        </w:numPr>
        <w:spacing w:line="360" w:lineRule="auto"/>
        <w:ind w:left="709" w:hanging="709"/>
        <w:jc w:val="both"/>
      </w:pPr>
      <w:r w:rsidRPr="005807BD">
        <w:t>Cele i zadania p</w:t>
      </w:r>
      <w:r w:rsidR="008F0C05" w:rsidRPr="005807BD">
        <w:t>rzedszkola</w:t>
      </w:r>
      <w:r w:rsidR="00314241" w:rsidRPr="005807BD">
        <w:t xml:space="preserve"> wynikają </w:t>
      </w:r>
      <w:r w:rsidRPr="005807BD">
        <w:t>z przepisów wymienionych w §2 ust. 5 oraz z założe</w:t>
      </w:r>
      <w:r w:rsidR="00DF161A" w:rsidRPr="005807BD">
        <w:t>ń systemu Nauczania Kierowanego oraz</w:t>
      </w:r>
      <w:r w:rsidRPr="005807BD">
        <w:t xml:space="preserve"> podstawy programowej </w:t>
      </w:r>
      <w:r w:rsidR="00DF161A" w:rsidRPr="005807BD">
        <w:t>wychowania przedszkolnego</w:t>
      </w:r>
      <w:r w:rsidRPr="005807BD">
        <w:t>,</w:t>
      </w:r>
      <w:r w:rsidR="00DF161A" w:rsidRPr="005807BD">
        <w:t xml:space="preserve"> </w:t>
      </w:r>
      <w:r w:rsidRPr="005807BD">
        <w:t>które uwzględniają optymalne warunki rozwoju psychomotorycznego  ucznia, zasady bezpieczeństwa i ochrony zdrowia.</w:t>
      </w:r>
    </w:p>
    <w:p w:rsidR="00314241" w:rsidRPr="005807BD" w:rsidRDefault="00DF161A" w:rsidP="0039460F">
      <w:pPr>
        <w:numPr>
          <w:ilvl w:val="0"/>
          <w:numId w:val="2"/>
        </w:numPr>
        <w:spacing w:line="360" w:lineRule="auto"/>
        <w:ind w:left="709" w:hanging="709"/>
        <w:jc w:val="both"/>
      </w:pPr>
      <w:r w:rsidRPr="005807BD">
        <w:t>Nadrzędną ideą p</w:t>
      </w:r>
      <w:r w:rsidR="008F0C05" w:rsidRPr="005807BD">
        <w:t xml:space="preserve">rzedszkola </w:t>
      </w:r>
      <w:r w:rsidR="00314241" w:rsidRPr="005807BD">
        <w:t>jest dobro dziecka.</w:t>
      </w:r>
    </w:p>
    <w:p w:rsidR="008F0C05" w:rsidRPr="005807BD" w:rsidRDefault="008F0C05" w:rsidP="0039460F">
      <w:pPr>
        <w:numPr>
          <w:ilvl w:val="0"/>
          <w:numId w:val="2"/>
        </w:numPr>
        <w:spacing w:line="360" w:lineRule="auto"/>
        <w:ind w:left="709" w:hanging="709"/>
        <w:jc w:val="both"/>
      </w:pPr>
      <w:r w:rsidRPr="005807BD">
        <w:t xml:space="preserve">Celem </w:t>
      </w:r>
      <w:r w:rsidR="00CD0B30" w:rsidRPr="005807BD">
        <w:t>zintegrowanego wsparcia edukacyjno-rehabilitacyjno-społecznego</w:t>
      </w:r>
      <w:r w:rsidR="00DF161A" w:rsidRPr="005807BD">
        <w:t xml:space="preserve"> w przedszkolu</w:t>
      </w:r>
      <w:r w:rsidRPr="005807BD">
        <w:t xml:space="preserve"> je</w:t>
      </w:r>
      <w:r w:rsidR="003C48A4" w:rsidRPr="005807BD">
        <w:t>st wszechstronny rozwój wychowanka</w:t>
      </w:r>
      <w:r w:rsidRPr="005807BD">
        <w:t xml:space="preserve">, kompleksowa opieka, zintegrowana edukacja </w:t>
      </w:r>
      <w:r w:rsidR="003C48A4" w:rsidRPr="005807BD">
        <w:br/>
      </w:r>
      <w:r w:rsidRPr="005807BD">
        <w:t>i rehabilitacja uszkodzonych funkcji psychomotoryc</w:t>
      </w:r>
      <w:r w:rsidR="003C48A4" w:rsidRPr="005807BD">
        <w:t xml:space="preserve">znych oraz zapewnienie wychowankom </w:t>
      </w:r>
      <w:r w:rsidRPr="005807BD">
        <w:t>realizacji ich potrzeb poznawczych, emocjonalnych i społecznych.</w:t>
      </w:r>
    </w:p>
    <w:p w:rsidR="00DF161A" w:rsidRPr="005807BD" w:rsidRDefault="00DF161A" w:rsidP="0039460F">
      <w:pPr>
        <w:numPr>
          <w:ilvl w:val="0"/>
          <w:numId w:val="2"/>
        </w:numPr>
        <w:spacing w:line="360" w:lineRule="auto"/>
        <w:ind w:left="709" w:hanging="709"/>
        <w:jc w:val="both"/>
      </w:pPr>
      <w:r w:rsidRPr="005807BD">
        <w:t>Cele i zadania p</w:t>
      </w:r>
      <w:r w:rsidR="008F0C05" w:rsidRPr="005807BD">
        <w:t xml:space="preserve">rzedszkola realizowane są zgodnie </w:t>
      </w:r>
      <w:r w:rsidRPr="005807BD">
        <w:t>z założeniami wiodącej w pracy p</w:t>
      </w:r>
      <w:r w:rsidR="008F0C05" w:rsidRPr="005807BD">
        <w:t xml:space="preserve">rzedszkola metody usprawniania - </w:t>
      </w:r>
      <w:r w:rsidR="00EF0882" w:rsidRPr="005807BD">
        <w:t xml:space="preserve">systemu Nauczania Kierowanego </w:t>
      </w:r>
      <w:r w:rsidR="008F0C05" w:rsidRPr="005807BD">
        <w:t>polegającego na wielopłaszczyznowym</w:t>
      </w:r>
      <w:r w:rsidR="00EF0882" w:rsidRPr="005807BD">
        <w:t xml:space="preserve"> i równoczesnym oddziaływaniu </w:t>
      </w:r>
      <w:r w:rsidR="008F0C05" w:rsidRPr="005807BD">
        <w:t>edukacyjnym na dziecko niepełnosprawne w zakresie polepszania jego:</w:t>
      </w:r>
    </w:p>
    <w:p w:rsidR="00BC7FB7" w:rsidRPr="005807BD" w:rsidRDefault="008F0C05" w:rsidP="0039460F">
      <w:pPr>
        <w:pStyle w:val="Akapitzlist"/>
        <w:numPr>
          <w:ilvl w:val="0"/>
          <w:numId w:val="11"/>
        </w:numPr>
        <w:spacing w:line="360" w:lineRule="auto"/>
        <w:jc w:val="both"/>
      </w:pPr>
      <w:r w:rsidRPr="005807BD">
        <w:t xml:space="preserve">funkcji </w:t>
      </w:r>
      <w:proofErr w:type="spellStart"/>
      <w:r w:rsidRPr="005807BD">
        <w:t>neuromotorycznej</w:t>
      </w:r>
      <w:proofErr w:type="spellEnd"/>
      <w:r w:rsidRPr="005807BD">
        <w:t>,</w:t>
      </w:r>
    </w:p>
    <w:p w:rsidR="00BC7FB7" w:rsidRPr="005807BD" w:rsidRDefault="008F0C05" w:rsidP="0039460F">
      <w:pPr>
        <w:pStyle w:val="Akapitzlist"/>
        <w:numPr>
          <w:ilvl w:val="0"/>
          <w:numId w:val="11"/>
        </w:numPr>
        <w:spacing w:line="360" w:lineRule="auto"/>
        <w:jc w:val="both"/>
      </w:pPr>
      <w:r w:rsidRPr="005807BD">
        <w:t>aktywności życia codziennego,</w:t>
      </w:r>
    </w:p>
    <w:p w:rsidR="00BC7FB7" w:rsidRPr="005807BD" w:rsidRDefault="008F0C05" w:rsidP="0039460F">
      <w:pPr>
        <w:pStyle w:val="Akapitzlist"/>
        <w:numPr>
          <w:ilvl w:val="0"/>
          <w:numId w:val="11"/>
        </w:numPr>
        <w:spacing w:line="360" w:lineRule="auto"/>
        <w:jc w:val="both"/>
      </w:pPr>
      <w:r w:rsidRPr="005807BD">
        <w:t>komunikacji i uspołecznienia,</w:t>
      </w:r>
    </w:p>
    <w:p w:rsidR="00DF161A" w:rsidRPr="005807BD" w:rsidRDefault="008F0C05" w:rsidP="0039460F">
      <w:pPr>
        <w:pStyle w:val="Akapitzlist"/>
        <w:numPr>
          <w:ilvl w:val="0"/>
          <w:numId w:val="11"/>
        </w:numPr>
        <w:spacing w:line="360" w:lineRule="auto"/>
        <w:jc w:val="both"/>
      </w:pPr>
      <w:r w:rsidRPr="005807BD">
        <w:t>intelektu.</w:t>
      </w:r>
    </w:p>
    <w:p w:rsidR="00314241" w:rsidRPr="005807BD" w:rsidRDefault="00314241" w:rsidP="0039460F">
      <w:pPr>
        <w:pStyle w:val="Akapitzlist"/>
        <w:numPr>
          <w:ilvl w:val="0"/>
          <w:numId w:val="3"/>
        </w:numPr>
        <w:spacing w:line="360" w:lineRule="auto"/>
        <w:ind w:left="709" w:hanging="709"/>
        <w:jc w:val="both"/>
      </w:pPr>
      <w:r w:rsidRPr="005807BD">
        <w:t>Do głównych celów</w:t>
      </w:r>
      <w:r w:rsidR="00DF161A" w:rsidRPr="005807BD">
        <w:t xml:space="preserve"> działalności p</w:t>
      </w:r>
      <w:r w:rsidR="008F0C05" w:rsidRPr="005807BD">
        <w:t>rzedszkola</w:t>
      </w:r>
      <w:r w:rsidR="005B16DF" w:rsidRPr="005807BD">
        <w:t xml:space="preserve"> </w:t>
      </w:r>
      <w:r w:rsidRPr="005807BD">
        <w:t>zalicza się:</w:t>
      </w:r>
    </w:p>
    <w:p w:rsidR="00491607" w:rsidRPr="005807BD" w:rsidRDefault="00EF0882" w:rsidP="0039460F">
      <w:pPr>
        <w:pStyle w:val="Akapitzlist"/>
        <w:numPr>
          <w:ilvl w:val="0"/>
          <w:numId w:val="12"/>
        </w:numPr>
        <w:spacing w:line="360" w:lineRule="auto"/>
        <w:jc w:val="both"/>
      </w:pPr>
      <w:r w:rsidRPr="005807BD">
        <w:t xml:space="preserve">stworzenie warunków do osiągnięcia </w:t>
      </w:r>
      <w:proofErr w:type="spellStart"/>
      <w:r w:rsidR="00C646FF" w:rsidRPr="005807BD">
        <w:t>ortofunkcji</w:t>
      </w:r>
      <w:proofErr w:type="spellEnd"/>
      <w:r w:rsidR="00C646FF" w:rsidRPr="005807BD">
        <w:t xml:space="preserve"> w każdej sferze rozwoju - </w:t>
      </w:r>
      <w:r w:rsidR="00807859" w:rsidRPr="005807BD">
        <w:t>możliwie</w:t>
      </w:r>
      <w:r w:rsidR="003C48A4" w:rsidRPr="005807BD">
        <w:t xml:space="preserve"> wszechstronnego rozwoju wychowanków</w:t>
      </w:r>
      <w:r w:rsidR="00807859" w:rsidRPr="005807BD">
        <w:t xml:space="preserve"> w dostępnym im zakresie,</w:t>
      </w:r>
    </w:p>
    <w:p w:rsidR="00491607" w:rsidRPr="005807BD" w:rsidRDefault="00807859" w:rsidP="0039460F">
      <w:pPr>
        <w:pStyle w:val="Akapitzlist"/>
        <w:numPr>
          <w:ilvl w:val="0"/>
          <w:numId w:val="12"/>
        </w:numPr>
        <w:spacing w:line="360" w:lineRule="auto"/>
        <w:jc w:val="both"/>
      </w:pPr>
      <w:r w:rsidRPr="005807BD">
        <w:t>p</w:t>
      </w:r>
      <w:r w:rsidR="003C48A4" w:rsidRPr="005807BD">
        <w:t>rzygotowanie wychowanków</w:t>
      </w:r>
      <w:r w:rsidR="008F0C05" w:rsidRPr="005807BD">
        <w:t xml:space="preserve"> </w:t>
      </w:r>
      <w:r w:rsidRPr="005807BD">
        <w:t>do pełnienia różnych ról społecznych oraz autonomicznego (na miarę ich możliwości roz</w:t>
      </w:r>
      <w:r w:rsidR="008F0C05" w:rsidRPr="005807BD">
        <w:t xml:space="preserve">wojowych) i aktywnego </w:t>
      </w:r>
      <w:r w:rsidRPr="005807BD">
        <w:t>życia,</w:t>
      </w:r>
    </w:p>
    <w:p w:rsidR="00B07892" w:rsidRPr="005807BD" w:rsidRDefault="00807859" w:rsidP="0039460F">
      <w:pPr>
        <w:pStyle w:val="Akapitzlist"/>
        <w:numPr>
          <w:ilvl w:val="0"/>
          <w:numId w:val="12"/>
        </w:numPr>
        <w:spacing w:line="360" w:lineRule="auto"/>
        <w:jc w:val="both"/>
      </w:pPr>
      <w:r w:rsidRPr="005807BD">
        <w:t>utrwalanie i poszerzanie zakresu posiadanej wiedzy</w:t>
      </w:r>
      <w:r w:rsidR="005B16DF" w:rsidRPr="005807BD">
        <w:t>, kształcenie kompetencji społecznych, zdolności adaptacyjnych i nabywanie nowych umiejętności umożliwiających samodzielne, n</w:t>
      </w:r>
      <w:r w:rsidR="0007505D" w:rsidRPr="005807BD">
        <w:t>iezależne funkcjonowanie wychowanków</w:t>
      </w:r>
      <w:r w:rsidR="005B16DF" w:rsidRPr="005807BD">
        <w:t xml:space="preserve"> w każdej ze sfer rozwoju.</w:t>
      </w:r>
    </w:p>
    <w:p w:rsidR="008F0C05" w:rsidRPr="005807BD" w:rsidRDefault="00B07892" w:rsidP="00B07892">
      <w:pPr>
        <w:pStyle w:val="Akapitzlist"/>
        <w:spacing w:line="360" w:lineRule="auto"/>
        <w:ind w:left="1429"/>
        <w:jc w:val="center"/>
      </w:pPr>
      <w:r w:rsidRPr="005807BD">
        <w:rPr>
          <w:b/>
        </w:rPr>
        <w:t>§</w:t>
      </w:r>
      <w:r w:rsidR="008F0C05" w:rsidRPr="005807BD">
        <w:rPr>
          <w:b/>
        </w:rPr>
        <w:t>5</w:t>
      </w:r>
    </w:p>
    <w:p w:rsidR="008F0C05" w:rsidRPr="005807BD" w:rsidRDefault="00BC7FB7" w:rsidP="00BC7FB7">
      <w:pPr>
        <w:spacing w:line="360" w:lineRule="auto"/>
        <w:ind w:left="709" w:hanging="709"/>
        <w:jc w:val="both"/>
      </w:pPr>
      <w:r w:rsidRPr="005807BD">
        <w:t>Zadaniem p</w:t>
      </w:r>
      <w:r w:rsidR="008F0C05" w:rsidRPr="005807BD">
        <w:t>rzedszkola jest:</w:t>
      </w:r>
    </w:p>
    <w:p w:rsidR="008F0C05" w:rsidRPr="005807BD" w:rsidRDefault="008F0C05" w:rsidP="0039460F">
      <w:pPr>
        <w:pStyle w:val="Akapitzlist"/>
        <w:widowControl/>
        <w:numPr>
          <w:ilvl w:val="0"/>
          <w:numId w:val="9"/>
        </w:numPr>
        <w:spacing w:line="360" w:lineRule="auto"/>
        <w:ind w:left="709" w:hanging="709"/>
        <w:jc w:val="both"/>
        <w:rPr>
          <w:bCs/>
        </w:rPr>
      </w:pPr>
      <w:r w:rsidRPr="005807BD">
        <w:rPr>
          <w:bCs/>
        </w:rPr>
        <w:t>w zakresie usprawniania uszkodzonych funkcji ruchowych: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3"/>
        </w:numPr>
        <w:spacing w:line="360" w:lineRule="auto"/>
        <w:jc w:val="both"/>
      </w:pPr>
      <w:r w:rsidRPr="005807BD">
        <w:t>nauka siedzenia,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3"/>
        </w:numPr>
        <w:spacing w:line="360" w:lineRule="auto"/>
        <w:jc w:val="both"/>
      </w:pPr>
      <w:r w:rsidRPr="005807BD">
        <w:t>nauka fiksacji,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3"/>
        </w:numPr>
        <w:spacing w:line="360" w:lineRule="auto"/>
        <w:jc w:val="both"/>
      </w:pPr>
      <w:r w:rsidRPr="005807BD">
        <w:lastRenderedPageBreak/>
        <w:t>nauka manipulacji,</w:t>
      </w:r>
    </w:p>
    <w:p w:rsidR="008F0C05" w:rsidRPr="005807BD" w:rsidRDefault="008F0C05" w:rsidP="0039460F">
      <w:pPr>
        <w:pStyle w:val="Akapitzlist"/>
        <w:widowControl/>
        <w:numPr>
          <w:ilvl w:val="0"/>
          <w:numId w:val="13"/>
        </w:numPr>
        <w:spacing w:line="360" w:lineRule="auto"/>
        <w:jc w:val="both"/>
      </w:pPr>
      <w:r w:rsidRPr="005807BD">
        <w:t>nauka przemieszczania się.</w:t>
      </w:r>
    </w:p>
    <w:p w:rsidR="008F0C05" w:rsidRPr="005807BD" w:rsidRDefault="008F0C05" w:rsidP="0039460F">
      <w:pPr>
        <w:pStyle w:val="Akapitzlist"/>
        <w:widowControl/>
        <w:numPr>
          <w:ilvl w:val="0"/>
          <w:numId w:val="9"/>
        </w:numPr>
        <w:spacing w:line="360" w:lineRule="auto"/>
        <w:ind w:left="709" w:hanging="709"/>
        <w:jc w:val="both"/>
        <w:rPr>
          <w:bCs/>
        </w:rPr>
      </w:pPr>
      <w:r w:rsidRPr="005807BD">
        <w:rPr>
          <w:bCs/>
        </w:rPr>
        <w:t>w zakresie nauczania:</w:t>
      </w:r>
      <w:r w:rsidR="00491607" w:rsidRPr="005807BD">
        <w:rPr>
          <w:bCs/>
        </w:rPr>
        <w:t xml:space="preserve"> </w:t>
      </w:r>
      <w:r w:rsidRPr="005807BD">
        <w:t>zapoznanie dzieci z najb</w:t>
      </w:r>
      <w:r w:rsidR="00491607" w:rsidRPr="005807BD">
        <w:t xml:space="preserve">liższym środowiskiem, zgodnie </w:t>
      </w:r>
      <w:r w:rsidR="00491607" w:rsidRPr="005807BD">
        <w:br/>
        <w:t xml:space="preserve">z </w:t>
      </w:r>
      <w:r w:rsidRPr="005807BD">
        <w:t xml:space="preserve">założeniami </w:t>
      </w:r>
      <w:r w:rsidR="00BC7FB7" w:rsidRPr="005807BD">
        <w:t>IZPERS (</w:t>
      </w:r>
      <w:r w:rsidRPr="005807BD">
        <w:t xml:space="preserve">indywidualnych </w:t>
      </w:r>
      <w:r w:rsidR="0007505D" w:rsidRPr="005807BD">
        <w:t>zintegrowanych programów edukacyjno-rehabilitacyjno-społecznych</w:t>
      </w:r>
      <w:r w:rsidRPr="005807BD">
        <w:t>, opracowanych w oparciu o obowiązującą podstawę programową wychowania przedszkolnego</w:t>
      </w:r>
      <w:r w:rsidR="00B23665" w:rsidRPr="005807BD">
        <w:t xml:space="preserve"> i zawarte w orzeczeniu o potrzebie kształcenia specjalnego zalecenia poradni psychologiczno-pedagogicznej</w:t>
      </w:r>
      <w:r w:rsidR="00BC7FB7" w:rsidRPr="005807BD">
        <w:t>)</w:t>
      </w:r>
      <w:r w:rsidR="00B23665" w:rsidRPr="005807BD">
        <w:t>.</w:t>
      </w:r>
    </w:p>
    <w:p w:rsidR="00BC7FB7" w:rsidRPr="005807BD" w:rsidRDefault="008F0C05" w:rsidP="0039460F">
      <w:pPr>
        <w:pStyle w:val="Akapitzlist"/>
        <w:widowControl/>
        <w:numPr>
          <w:ilvl w:val="0"/>
          <w:numId w:val="9"/>
        </w:numPr>
        <w:spacing w:line="360" w:lineRule="auto"/>
        <w:ind w:left="709" w:hanging="709"/>
        <w:jc w:val="both"/>
        <w:rPr>
          <w:bCs/>
        </w:rPr>
      </w:pPr>
      <w:r w:rsidRPr="005807BD">
        <w:rPr>
          <w:bCs/>
        </w:rPr>
        <w:t>w zakresie samoobsługi: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bCs/>
        </w:rPr>
      </w:pPr>
      <w:r w:rsidRPr="005807BD">
        <w:t>nauka rozbierania się i ubierania się,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bCs/>
        </w:rPr>
      </w:pPr>
      <w:r w:rsidRPr="005807BD">
        <w:t>nauka picia i jedzenia,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bCs/>
        </w:rPr>
      </w:pPr>
      <w:r w:rsidRPr="005807BD">
        <w:t>nauka zgłaszania potrzeb fizjologicznych,</w:t>
      </w:r>
    </w:p>
    <w:p w:rsidR="008F0C05" w:rsidRPr="005807BD" w:rsidRDefault="008F0C05" w:rsidP="0039460F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bCs/>
        </w:rPr>
      </w:pPr>
      <w:r w:rsidRPr="005807BD">
        <w:t>nauka korzystania z toalety.</w:t>
      </w:r>
    </w:p>
    <w:p w:rsidR="00BC7FB7" w:rsidRPr="005807BD" w:rsidRDefault="008F0C05" w:rsidP="0039460F">
      <w:pPr>
        <w:pStyle w:val="Akapitzlist"/>
        <w:widowControl/>
        <w:numPr>
          <w:ilvl w:val="0"/>
          <w:numId w:val="9"/>
        </w:numPr>
        <w:spacing w:line="360" w:lineRule="auto"/>
        <w:ind w:left="709" w:hanging="709"/>
        <w:jc w:val="both"/>
        <w:rPr>
          <w:bCs/>
        </w:rPr>
      </w:pPr>
      <w:r w:rsidRPr="005807BD">
        <w:rPr>
          <w:bCs/>
        </w:rPr>
        <w:t>w zakresie komunikacji: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bCs/>
        </w:rPr>
      </w:pPr>
      <w:r w:rsidRPr="005807BD">
        <w:t xml:space="preserve">terapia logopedyczna realizowana według programów opracowanych w oparciu </w:t>
      </w:r>
      <w:r w:rsidR="00B23665" w:rsidRPr="005807BD">
        <w:br/>
      </w:r>
      <w:r w:rsidRPr="005807BD">
        <w:t>o kompleksową diagnozę logopedyczną dla każdego dziecka, zgodnie z jego specyficznymi potrzebami,</w:t>
      </w:r>
    </w:p>
    <w:p w:rsidR="008F0C05" w:rsidRPr="005807BD" w:rsidRDefault="008F0C05" w:rsidP="0039460F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bCs/>
        </w:rPr>
      </w:pPr>
      <w:r w:rsidRPr="005807BD">
        <w:t>w przypadku dzieci niemówiących - nauka komunikowania się z zastosowaniem alt</w:t>
      </w:r>
      <w:r w:rsidR="00B23665" w:rsidRPr="005807BD">
        <w:t>ernatywnych i wspomagających sposobów komunikacji</w:t>
      </w:r>
      <w:r w:rsidR="00BC7FB7" w:rsidRPr="005807BD">
        <w:t xml:space="preserve"> </w:t>
      </w:r>
      <w:r w:rsidR="00A84832" w:rsidRPr="005807BD">
        <w:t xml:space="preserve"> (</w:t>
      </w:r>
      <w:r w:rsidR="00BC7FB7" w:rsidRPr="005807BD">
        <w:t>AAC)</w:t>
      </w:r>
      <w:r w:rsidR="00B23665" w:rsidRPr="005807BD">
        <w:t>.</w:t>
      </w:r>
    </w:p>
    <w:p w:rsidR="00BC7FB7" w:rsidRPr="005807BD" w:rsidRDefault="008F0C05" w:rsidP="0039460F">
      <w:pPr>
        <w:pStyle w:val="Akapitzlist"/>
        <w:widowControl/>
        <w:numPr>
          <w:ilvl w:val="0"/>
          <w:numId w:val="9"/>
        </w:numPr>
        <w:spacing w:line="360" w:lineRule="auto"/>
        <w:ind w:left="709" w:hanging="709"/>
        <w:jc w:val="both"/>
        <w:rPr>
          <w:bCs/>
        </w:rPr>
      </w:pPr>
      <w:r w:rsidRPr="005807BD">
        <w:rPr>
          <w:bCs/>
        </w:rPr>
        <w:t>w zakresie uspołecznienia: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bCs/>
        </w:rPr>
      </w:pPr>
      <w:r w:rsidRPr="005807BD">
        <w:t>nauka funkcjonowania w grupie i współdziałania z innymi dziećmi,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bCs/>
        </w:rPr>
      </w:pPr>
      <w:r w:rsidRPr="005807BD">
        <w:t>nauka podporządkowania się wymogom życia społecznego, przyswajanie kultury życia codziennego, budzenie wrażliwości estetycznej,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bCs/>
        </w:rPr>
      </w:pPr>
      <w:r w:rsidRPr="005807BD">
        <w:t>kształcenie uczuć sympatii, przywiązania i życzliwości,</w:t>
      </w:r>
    </w:p>
    <w:p w:rsidR="008F0C05" w:rsidRPr="005807BD" w:rsidRDefault="008F0C05" w:rsidP="0039460F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bCs/>
        </w:rPr>
      </w:pPr>
      <w:r w:rsidRPr="005807BD">
        <w:t>terapia psychologiczna.</w:t>
      </w:r>
    </w:p>
    <w:p w:rsidR="008F0C05" w:rsidRPr="005807BD" w:rsidRDefault="008F0C05" w:rsidP="0039460F">
      <w:pPr>
        <w:pStyle w:val="Akapitzlist"/>
        <w:widowControl/>
        <w:numPr>
          <w:ilvl w:val="0"/>
          <w:numId w:val="9"/>
        </w:numPr>
        <w:spacing w:line="360" w:lineRule="auto"/>
        <w:ind w:left="709" w:hanging="709"/>
        <w:jc w:val="both"/>
        <w:rPr>
          <w:bCs/>
        </w:rPr>
      </w:pPr>
      <w:r w:rsidRPr="005807BD">
        <w:rPr>
          <w:bCs/>
        </w:rPr>
        <w:t>w zakresie współpracy z rodzicami: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7"/>
        </w:numPr>
        <w:spacing w:line="360" w:lineRule="auto"/>
        <w:jc w:val="both"/>
      </w:pPr>
      <w:r w:rsidRPr="005807BD">
        <w:t>stała wymiana informacji o postępach dzieci poprzez codzienne prowadzenie zeszytów korespondencji,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7"/>
        </w:numPr>
        <w:spacing w:line="360" w:lineRule="auto"/>
        <w:jc w:val="both"/>
      </w:pPr>
      <w:r w:rsidRPr="005807BD">
        <w:t xml:space="preserve">udzielanie rodzicom instruktażu do ćwiczeń w domu, zgodnie z indywidualnymi potrzebami </w:t>
      </w:r>
      <w:r w:rsidR="0007505D" w:rsidRPr="005807BD">
        <w:t xml:space="preserve">ich </w:t>
      </w:r>
      <w:r w:rsidRPr="005807BD">
        <w:t>dzieci,</w:t>
      </w:r>
    </w:p>
    <w:p w:rsidR="00491607" w:rsidRPr="005807BD" w:rsidRDefault="00B23665" w:rsidP="0039460F">
      <w:pPr>
        <w:pStyle w:val="Akapitzlist"/>
        <w:widowControl/>
        <w:numPr>
          <w:ilvl w:val="0"/>
          <w:numId w:val="17"/>
        </w:numPr>
        <w:spacing w:line="360" w:lineRule="auto"/>
        <w:jc w:val="both"/>
      </w:pPr>
      <w:r w:rsidRPr="005807BD">
        <w:t>wizyty patronażowe</w:t>
      </w:r>
      <w:r w:rsidR="008F0C05" w:rsidRPr="005807BD">
        <w:t xml:space="preserve"> w domach rodzinnych</w:t>
      </w:r>
      <w:r w:rsidR="0007505D" w:rsidRPr="005807BD">
        <w:t xml:space="preserve"> wychowanków</w:t>
      </w:r>
      <w:r w:rsidR="008F0C05" w:rsidRPr="005807BD">
        <w:t>,</w:t>
      </w:r>
    </w:p>
    <w:p w:rsidR="00491607" w:rsidRPr="005807BD" w:rsidRDefault="008F0C05" w:rsidP="0039460F">
      <w:pPr>
        <w:pStyle w:val="Akapitzlist"/>
        <w:widowControl/>
        <w:numPr>
          <w:ilvl w:val="0"/>
          <w:numId w:val="17"/>
        </w:numPr>
        <w:spacing w:line="360" w:lineRule="auto"/>
        <w:jc w:val="both"/>
      </w:pPr>
      <w:r w:rsidRPr="005807BD">
        <w:t xml:space="preserve">organizowanie </w:t>
      </w:r>
      <w:r w:rsidR="00B23665" w:rsidRPr="005807BD">
        <w:t xml:space="preserve">grupowych i indywidualnych </w:t>
      </w:r>
      <w:r w:rsidRPr="005807BD">
        <w:t>zebrań z rodzicami,</w:t>
      </w:r>
    </w:p>
    <w:p w:rsidR="00491607" w:rsidRPr="005807BD" w:rsidRDefault="00B23665" w:rsidP="0039460F">
      <w:pPr>
        <w:pStyle w:val="Akapitzlist"/>
        <w:widowControl/>
        <w:numPr>
          <w:ilvl w:val="0"/>
          <w:numId w:val="17"/>
        </w:numPr>
        <w:spacing w:line="360" w:lineRule="auto"/>
        <w:jc w:val="both"/>
      </w:pPr>
      <w:r w:rsidRPr="005807BD">
        <w:t>organizowane dni otwartych dla rodziców,</w:t>
      </w:r>
    </w:p>
    <w:p w:rsidR="008F0C05" w:rsidRPr="005807BD" w:rsidRDefault="008F0C05" w:rsidP="0039460F">
      <w:pPr>
        <w:pStyle w:val="Akapitzlist"/>
        <w:widowControl/>
        <w:numPr>
          <w:ilvl w:val="0"/>
          <w:numId w:val="17"/>
        </w:numPr>
        <w:spacing w:line="360" w:lineRule="auto"/>
        <w:jc w:val="both"/>
      </w:pPr>
      <w:r w:rsidRPr="005807BD">
        <w:t>bieżąca praca z rodzicami dzie</w:t>
      </w:r>
      <w:r w:rsidR="00A84832" w:rsidRPr="005807BD">
        <w:t>ci zakwalifikowanych do zajęć z wczesnego wspomagania rozwoju dziecka.</w:t>
      </w:r>
    </w:p>
    <w:p w:rsidR="005C7F08" w:rsidRPr="005807BD" w:rsidRDefault="005C7F08" w:rsidP="00BC7FB7">
      <w:pPr>
        <w:spacing w:line="360" w:lineRule="auto"/>
        <w:ind w:left="709" w:hanging="709"/>
        <w:rPr>
          <w:b/>
          <w:i/>
        </w:rPr>
      </w:pPr>
    </w:p>
    <w:p w:rsidR="00A036F0" w:rsidRPr="005807BD" w:rsidRDefault="00A036F0" w:rsidP="00BC7FB7">
      <w:pPr>
        <w:spacing w:line="360" w:lineRule="auto"/>
        <w:ind w:left="709" w:hanging="709"/>
        <w:jc w:val="center"/>
        <w:rPr>
          <w:b/>
          <w:i/>
        </w:rPr>
      </w:pPr>
    </w:p>
    <w:p w:rsidR="00660048" w:rsidRPr="005807BD" w:rsidRDefault="00660048" w:rsidP="00BC7FB7">
      <w:pPr>
        <w:spacing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Rozdział 4</w:t>
      </w:r>
    </w:p>
    <w:p w:rsidR="00660048" w:rsidRPr="005807BD" w:rsidRDefault="00E30C7D" w:rsidP="00BC7FB7">
      <w:pPr>
        <w:spacing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Osoba prowadząca</w:t>
      </w:r>
      <w:r w:rsidR="00B07892" w:rsidRPr="005807BD">
        <w:rPr>
          <w:b/>
          <w:i/>
        </w:rPr>
        <w:t xml:space="preserve"> p</w:t>
      </w:r>
      <w:r w:rsidR="009D7EA6" w:rsidRPr="005807BD">
        <w:rPr>
          <w:b/>
          <w:i/>
        </w:rPr>
        <w:t>rzedszkole</w:t>
      </w:r>
      <w:r w:rsidRPr="005807BD">
        <w:rPr>
          <w:b/>
          <w:i/>
        </w:rPr>
        <w:t xml:space="preserve"> i zakres jej</w:t>
      </w:r>
      <w:r w:rsidR="00660048" w:rsidRPr="005807BD">
        <w:rPr>
          <w:b/>
          <w:i/>
        </w:rPr>
        <w:t xml:space="preserve"> zadań</w:t>
      </w:r>
    </w:p>
    <w:p w:rsidR="00660048" w:rsidRPr="005807BD" w:rsidRDefault="00B07892" w:rsidP="00BC7FB7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§6</w:t>
      </w:r>
    </w:p>
    <w:p w:rsidR="00B07892" w:rsidRPr="005807BD" w:rsidRDefault="00E30C7D" w:rsidP="003F1E6C">
      <w:pPr>
        <w:pStyle w:val="Akapitzlist"/>
        <w:numPr>
          <w:ilvl w:val="0"/>
          <w:numId w:val="1"/>
        </w:numPr>
        <w:spacing w:line="360" w:lineRule="auto"/>
        <w:jc w:val="both"/>
      </w:pPr>
      <w:r w:rsidRPr="005807BD">
        <w:t>Osobą</w:t>
      </w:r>
      <w:r w:rsidR="0007505D" w:rsidRPr="005807BD">
        <w:t xml:space="preserve"> prowadzą</w:t>
      </w:r>
      <w:r w:rsidRPr="005807BD">
        <w:t>cą</w:t>
      </w:r>
      <w:r w:rsidR="00B07892" w:rsidRPr="005807BD">
        <w:t xml:space="preserve"> p</w:t>
      </w:r>
      <w:r w:rsidR="0007505D" w:rsidRPr="005807BD">
        <w:t>rzedszkole jest Stowarzyszenie Pomocy Dzieciom Niepełnosprawnym „Krok za krokiem” w Zamościu, którego działal</w:t>
      </w:r>
      <w:r w:rsidR="00B07892" w:rsidRPr="005807BD">
        <w:t>nością kieruje Zarząd.</w:t>
      </w:r>
    </w:p>
    <w:p w:rsidR="00B07892" w:rsidRPr="005807BD" w:rsidRDefault="0007505D" w:rsidP="003F1E6C">
      <w:pPr>
        <w:pStyle w:val="Akapitzlist"/>
        <w:numPr>
          <w:ilvl w:val="0"/>
          <w:numId w:val="1"/>
        </w:numPr>
        <w:spacing w:line="360" w:lineRule="auto"/>
        <w:jc w:val="both"/>
      </w:pPr>
      <w:r w:rsidRPr="005807BD">
        <w:t>Zarząd podejmuje de</w:t>
      </w:r>
      <w:r w:rsidR="00B07892" w:rsidRPr="005807BD">
        <w:t>cyzje dotyczące funkcjonowania p</w:t>
      </w:r>
      <w:r w:rsidRPr="005807BD">
        <w:t>rzedszkola, a w szczególności:</w:t>
      </w:r>
    </w:p>
    <w:p w:rsidR="00B07892" w:rsidRPr="005807BD" w:rsidRDefault="0007505D" w:rsidP="0039460F">
      <w:pPr>
        <w:pStyle w:val="Akapitzlist"/>
        <w:numPr>
          <w:ilvl w:val="0"/>
          <w:numId w:val="18"/>
        </w:numPr>
        <w:spacing w:line="360" w:lineRule="auto"/>
        <w:jc w:val="both"/>
      </w:pPr>
      <w:r w:rsidRPr="005807BD">
        <w:t>uchwala i nowelizuje statut,</w:t>
      </w:r>
    </w:p>
    <w:p w:rsidR="00B07892" w:rsidRPr="005807BD" w:rsidRDefault="0007505D" w:rsidP="0039460F">
      <w:pPr>
        <w:pStyle w:val="Akapitzlist"/>
        <w:numPr>
          <w:ilvl w:val="0"/>
          <w:numId w:val="18"/>
        </w:numPr>
        <w:spacing w:line="360" w:lineRule="auto"/>
        <w:jc w:val="both"/>
      </w:pPr>
      <w:r w:rsidRPr="005807BD">
        <w:t>zatrudnia i zwalnia</w:t>
      </w:r>
      <w:r w:rsidR="00B07892" w:rsidRPr="005807BD">
        <w:t xml:space="preserve"> d</w:t>
      </w:r>
      <w:r w:rsidRPr="005807BD">
        <w:t>yrektora,</w:t>
      </w:r>
    </w:p>
    <w:p w:rsidR="00B07892" w:rsidRPr="005807BD" w:rsidRDefault="0007505D" w:rsidP="0039460F">
      <w:pPr>
        <w:pStyle w:val="Akapitzlist"/>
        <w:numPr>
          <w:ilvl w:val="0"/>
          <w:numId w:val="18"/>
        </w:numPr>
        <w:spacing w:line="360" w:lineRule="auto"/>
        <w:jc w:val="both"/>
      </w:pPr>
      <w:r w:rsidRPr="005807BD">
        <w:t>z</w:t>
      </w:r>
      <w:r w:rsidR="00B07892" w:rsidRPr="005807BD">
        <w:t>atwierdza preliminarz wydatków p</w:t>
      </w:r>
      <w:r w:rsidRPr="005807BD">
        <w:t>rzedszkola,</w:t>
      </w:r>
    </w:p>
    <w:p w:rsidR="00B07892" w:rsidRPr="005807BD" w:rsidRDefault="0007505D" w:rsidP="0039460F">
      <w:pPr>
        <w:pStyle w:val="Akapitzlist"/>
        <w:numPr>
          <w:ilvl w:val="0"/>
          <w:numId w:val="18"/>
        </w:numPr>
        <w:spacing w:line="360" w:lineRule="auto"/>
        <w:jc w:val="both"/>
      </w:pPr>
      <w:r w:rsidRPr="005807BD">
        <w:t>rozstrzyga ewentualne spory między pracownikam</w:t>
      </w:r>
      <w:r w:rsidR="00B07892" w:rsidRPr="005807BD">
        <w:t>i p</w:t>
      </w:r>
      <w:r w:rsidRPr="005807BD">
        <w:t xml:space="preserve">rzedszkola </w:t>
      </w:r>
      <w:r w:rsidR="00B07892" w:rsidRPr="005807BD">
        <w:t>a d</w:t>
      </w:r>
      <w:r w:rsidRPr="005807BD">
        <w:t>yrektorem,</w:t>
      </w:r>
    </w:p>
    <w:p w:rsidR="00B07892" w:rsidRPr="005807BD" w:rsidRDefault="0007505D" w:rsidP="0039460F">
      <w:pPr>
        <w:pStyle w:val="Akapitzlist"/>
        <w:numPr>
          <w:ilvl w:val="0"/>
          <w:numId w:val="18"/>
        </w:numPr>
        <w:spacing w:line="360" w:lineRule="auto"/>
        <w:jc w:val="both"/>
      </w:pPr>
      <w:r w:rsidRPr="005807BD">
        <w:t>zatwierdza uchwały Rady Pedagogicznej</w:t>
      </w:r>
      <w:r w:rsidR="00B07892" w:rsidRPr="005807BD">
        <w:t xml:space="preserve"> w sprawie innowacj</w:t>
      </w:r>
      <w:r w:rsidRPr="005807BD">
        <w:t xml:space="preserve">i </w:t>
      </w:r>
      <w:r w:rsidR="00B07892" w:rsidRPr="005807BD">
        <w:t xml:space="preserve">i </w:t>
      </w:r>
      <w:r w:rsidRPr="005807BD">
        <w:t>eksperymentów pedagogicznych,</w:t>
      </w:r>
    </w:p>
    <w:p w:rsidR="00B07892" w:rsidRPr="005807BD" w:rsidRDefault="0007505D" w:rsidP="0039460F">
      <w:pPr>
        <w:pStyle w:val="Akapitzlist"/>
        <w:numPr>
          <w:ilvl w:val="0"/>
          <w:numId w:val="18"/>
        </w:numPr>
        <w:spacing w:line="360" w:lineRule="auto"/>
        <w:jc w:val="both"/>
      </w:pPr>
      <w:r w:rsidRPr="005807BD">
        <w:t>okr</w:t>
      </w:r>
      <w:r w:rsidR="00B07892" w:rsidRPr="005807BD">
        <w:t>eśla pensum godzin pracowników p</w:t>
      </w:r>
      <w:r w:rsidRPr="005807BD">
        <w:t>rzedszkola,</w:t>
      </w:r>
    </w:p>
    <w:p w:rsidR="0007505D" w:rsidRPr="005807BD" w:rsidRDefault="0007505D" w:rsidP="0039460F">
      <w:pPr>
        <w:pStyle w:val="Akapitzlist"/>
        <w:numPr>
          <w:ilvl w:val="0"/>
          <w:numId w:val="18"/>
        </w:numPr>
        <w:spacing w:line="360" w:lineRule="auto"/>
        <w:jc w:val="both"/>
      </w:pPr>
      <w:r w:rsidRPr="005807BD">
        <w:t>zatwierdza arkusz organizacyjny.</w:t>
      </w:r>
    </w:p>
    <w:p w:rsidR="00DD685C" w:rsidRPr="005807BD" w:rsidRDefault="0007505D" w:rsidP="00A036F0">
      <w:pPr>
        <w:numPr>
          <w:ilvl w:val="0"/>
          <w:numId w:val="1"/>
        </w:numPr>
        <w:spacing w:line="360" w:lineRule="auto"/>
        <w:ind w:left="709" w:hanging="709"/>
        <w:jc w:val="both"/>
      </w:pPr>
      <w:r w:rsidRPr="005807BD">
        <w:t>Szczegółowe zasady działania Stowarzyszenia Pomocy Dzieciom Niepełnosprawnym „Krok za krokiem” w Zamościu określone są statutem Stowarzyszenia.</w:t>
      </w:r>
    </w:p>
    <w:p w:rsidR="00995431" w:rsidRPr="005807BD" w:rsidRDefault="00995431" w:rsidP="00BC7FB7">
      <w:pPr>
        <w:spacing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Rozdział 5</w:t>
      </w:r>
    </w:p>
    <w:p w:rsidR="00DD685C" w:rsidRPr="005807BD" w:rsidRDefault="00B07892" w:rsidP="00BC7FB7">
      <w:pPr>
        <w:spacing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Organy p</w:t>
      </w:r>
      <w:r w:rsidR="00F56CEE" w:rsidRPr="005807BD">
        <w:rPr>
          <w:b/>
          <w:i/>
        </w:rPr>
        <w:t>rzedszkola</w:t>
      </w:r>
      <w:r w:rsidR="00995431" w:rsidRPr="005807BD">
        <w:rPr>
          <w:b/>
          <w:i/>
        </w:rPr>
        <w:t xml:space="preserve"> i zakres ich zadań</w:t>
      </w:r>
    </w:p>
    <w:p w:rsidR="00B71178" w:rsidRPr="005807BD" w:rsidRDefault="00025EB5" w:rsidP="00BC7FB7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§7</w:t>
      </w:r>
    </w:p>
    <w:p w:rsidR="00025EB5" w:rsidRPr="005807BD" w:rsidRDefault="00025EB5" w:rsidP="00025EB5">
      <w:pPr>
        <w:spacing w:line="360" w:lineRule="auto"/>
        <w:ind w:left="709" w:hanging="709"/>
      </w:pPr>
      <w:r w:rsidRPr="005807BD">
        <w:t>Organami p</w:t>
      </w:r>
      <w:r w:rsidR="00F56CEE" w:rsidRPr="005807BD">
        <w:t>rzedszkola</w:t>
      </w:r>
      <w:r w:rsidRPr="005807BD">
        <w:t xml:space="preserve"> są:</w:t>
      </w:r>
    </w:p>
    <w:p w:rsidR="00025EB5" w:rsidRPr="005807BD" w:rsidRDefault="00025EB5" w:rsidP="0039460F">
      <w:pPr>
        <w:pStyle w:val="Akapitzlist"/>
        <w:numPr>
          <w:ilvl w:val="3"/>
          <w:numId w:val="2"/>
        </w:numPr>
        <w:spacing w:line="360" w:lineRule="auto"/>
        <w:jc w:val="both"/>
      </w:pPr>
      <w:r w:rsidRPr="005807BD">
        <w:t>D</w:t>
      </w:r>
      <w:r w:rsidR="00314241" w:rsidRPr="005807BD">
        <w:t>yrektor</w:t>
      </w:r>
    </w:p>
    <w:p w:rsidR="006D3A98" w:rsidRPr="005807BD" w:rsidRDefault="00025EB5" w:rsidP="0039460F">
      <w:pPr>
        <w:pStyle w:val="Akapitzlist"/>
        <w:numPr>
          <w:ilvl w:val="3"/>
          <w:numId w:val="2"/>
        </w:numPr>
        <w:spacing w:line="360" w:lineRule="auto"/>
        <w:jc w:val="both"/>
      </w:pPr>
      <w:r w:rsidRPr="005807BD">
        <w:t>Rada Pedagogiczna</w:t>
      </w:r>
    </w:p>
    <w:p w:rsidR="00314241" w:rsidRPr="005807BD" w:rsidRDefault="00314241" w:rsidP="0050112A">
      <w:pPr>
        <w:spacing w:line="360" w:lineRule="auto"/>
        <w:jc w:val="center"/>
      </w:pPr>
      <w:r w:rsidRPr="005807BD">
        <w:t>DYREKTOR</w:t>
      </w:r>
    </w:p>
    <w:p w:rsidR="00025EB5" w:rsidRPr="005807BD" w:rsidRDefault="00025EB5" w:rsidP="00025EB5">
      <w:pPr>
        <w:spacing w:line="360" w:lineRule="auto"/>
        <w:jc w:val="center"/>
        <w:rPr>
          <w:b/>
        </w:rPr>
      </w:pPr>
      <w:r w:rsidRPr="005807BD">
        <w:rPr>
          <w:b/>
        </w:rPr>
        <w:t>§8</w:t>
      </w:r>
    </w:p>
    <w:p w:rsidR="00925950" w:rsidRPr="005807BD" w:rsidRDefault="00025EB5" w:rsidP="0039460F">
      <w:pPr>
        <w:pStyle w:val="Akapitzlist"/>
        <w:numPr>
          <w:ilvl w:val="0"/>
          <w:numId w:val="19"/>
        </w:numPr>
        <w:spacing w:line="360" w:lineRule="auto"/>
        <w:jc w:val="both"/>
      </w:pPr>
      <w:r w:rsidRPr="005807BD">
        <w:t>Dyrektor reprezentuje p</w:t>
      </w:r>
      <w:r w:rsidR="00925950" w:rsidRPr="005807BD">
        <w:t xml:space="preserve">rzedszkole na zewnątrz oraz kieruje jego bieżącą działalnością, </w:t>
      </w:r>
      <w:r w:rsidR="00925950" w:rsidRPr="005807BD">
        <w:br/>
        <w:t>a w szczególności:</w:t>
      </w:r>
    </w:p>
    <w:p w:rsidR="00025EB5" w:rsidRPr="005807BD" w:rsidRDefault="00925950" w:rsidP="0039460F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>sprawuje nadzór pedagogiczny,</w:t>
      </w:r>
    </w:p>
    <w:p w:rsidR="00925950" w:rsidRPr="005807BD" w:rsidRDefault="00925950" w:rsidP="0039460F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>opracowuje i p</w:t>
      </w:r>
      <w:r w:rsidR="00E30C7D" w:rsidRPr="005807BD">
        <w:t>rzedstawia osobie prowadzącej</w:t>
      </w:r>
      <w:r w:rsidRPr="005807BD">
        <w:t>:</w:t>
      </w:r>
    </w:p>
    <w:p w:rsidR="00025EB5" w:rsidRPr="005807BD" w:rsidRDefault="00925950" w:rsidP="0039460F">
      <w:pPr>
        <w:pStyle w:val="Akapitzlist"/>
        <w:numPr>
          <w:ilvl w:val="0"/>
          <w:numId w:val="21"/>
        </w:numPr>
        <w:spacing w:line="360" w:lineRule="auto"/>
        <w:jc w:val="both"/>
      </w:pPr>
      <w:r w:rsidRPr="005807BD">
        <w:t>program dydaktyczno-wychowawczy,</w:t>
      </w:r>
    </w:p>
    <w:p w:rsidR="00025EB5" w:rsidRPr="005807BD" w:rsidRDefault="00025EB5" w:rsidP="0039460F">
      <w:pPr>
        <w:pStyle w:val="Akapitzlist"/>
        <w:numPr>
          <w:ilvl w:val="0"/>
          <w:numId w:val="21"/>
        </w:numPr>
        <w:spacing w:line="360" w:lineRule="auto"/>
        <w:jc w:val="both"/>
      </w:pPr>
      <w:r w:rsidRPr="005807BD">
        <w:t>program rozwoju p</w:t>
      </w:r>
      <w:r w:rsidR="00925950" w:rsidRPr="005807BD">
        <w:t>rzedszkola,</w:t>
      </w:r>
    </w:p>
    <w:p w:rsidR="00025EB5" w:rsidRPr="005807BD" w:rsidRDefault="00025EB5" w:rsidP="0039460F">
      <w:pPr>
        <w:pStyle w:val="Akapitzlist"/>
        <w:numPr>
          <w:ilvl w:val="0"/>
          <w:numId w:val="21"/>
        </w:numPr>
        <w:spacing w:line="360" w:lineRule="auto"/>
        <w:jc w:val="both"/>
      </w:pPr>
      <w:r w:rsidRPr="005807BD">
        <w:t>arkusz organizacyjny p</w:t>
      </w:r>
      <w:r w:rsidR="00925950" w:rsidRPr="005807BD">
        <w:t>rzedszkola;</w:t>
      </w:r>
    </w:p>
    <w:p w:rsidR="00025EB5" w:rsidRPr="005807BD" w:rsidRDefault="00925950" w:rsidP="0039460F">
      <w:pPr>
        <w:pStyle w:val="Akapitzlist"/>
        <w:numPr>
          <w:ilvl w:val="0"/>
          <w:numId w:val="21"/>
        </w:numPr>
        <w:spacing w:line="360" w:lineRule="auto"/>
        <w:jc w:val="both"/>
      </w:pPr>
      <w:r w:rsidRPr="005807BD">
        <w:t>okreso</w:t>
      </w:r>
      <w:r w:rsidR="00025EB5" w:rsidRPr="005807BD">
        <w:t>we sprawozdania z działalności p</w:t>
      </w:r>
      <w:r w:rsidRPr="005807BD">
        <w:t>rzedszkola</w:t>
      </w:r>
      <w:r w:rsidR="00F203CA" w:rsidRPr="005807BD">
        <w:t>,</w:t>
      </w:r>
    </w:p>
    <w:p w:rsidR="00025EB5" w:rsidRPr="005807BD" w:rsidRDefault="00925950" w:rsidP="0039460F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 xml:space="preserve">niezwłocznie przekazuje do </w:t>
      </w:r>
      <w:r w:rsidR="00E30C7D" w:rsidRPr="005807BD">
        <w:t>wiadomości osobie prowadzącej</w:t>
      </w:r>
      <w:r w:rsidRPr="005807BD">
        <w:t xml:space="preserve"> zalecenia i polecenia</w:t>
      </w:r>
      <w:r w:rsidR="00125C03" w:rsidRPr="005807BD">
        <w:t xml:space="preserve"> </w:t>
      </w:r>
      <w:r w:rsidRPr="005807BD">
        <w:t>wydawane przez organ sprawujący nadzór pedagogiczny,</w:t>
      </w:r>
    </w:p>
    <w:p w:rsidR="00025EB5" w:rsidRPr="005807BD" w:rsidRDefault="00925950" w:rsidP="0039460F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lastRenderedPageBreak/>
        <w:t>organizuje przyjmowa</w:t>
      </w:r>
      <w:r w:rsidR="005B27DD" w:rsidRPr="005807BD">
        <w:t>nie wychowanków</w:t>
      </w:r>
      <w:r w:rsidR="00025EB5" w:rsidRPr="005807BD">
        <w:t xml:space="preserve"> zgodnie z §2 ust.</w:t>
      </w:r>
      <w:r w:rsidR="00A84832" w:rsidRPr="005807BD">
        <w:t xml:space="preserve"> 13</w:t>
      </w:r>
      <w:r w:rsidR="00125C03" w:rsidRPr="005807BD">
        <w:t xml:space="preserve"> niniejszego statutu</w:t>
      </w:r>
      <w:r w:rsidRPr="005807BD">
        <w:t>,</w:t>
      </w:r>
    </w:p>
    <w:p w:rsidR="00025EB5" w:rsidRPr="005807BD" w:rsidRDefault="00925950" w:rsidP="0039460F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>dyspo</w:t>
      </w:r>
      <w:r w:rsidR="00025EB5" w:rsidRPr="005807BD">
        <w:t>nuje środkami finansowymi p</w:t>
      </w:r>
      <w:r w:rsidR="0038335C" w:rsidRPr="005807BD">
        <w:t>rzedszkola</w:t>
      </w:r>
      <w:r w:rsidRPr="005807BD">
        <w:t xml:space="preserve"> - wielkość i rodzaj zobowiązań prawnych </w:t>
      </w:r>
      <w:r w:rsidR="00125C03" w:rsidRPr="005807BD">
        <w:br/>
      </w:r>
      <w:r w:rsidRPr="005807BD">
        <w:t>i</w:t>
      </w:r>
      <w:r w:rsidR="00125C03" w:rsidRPr="005807BD">
        <w:t xml:space="preserve"> </w:t>
      </w:r>
      <w:r w:rsidRPr="005807BD">
        <w:t xml:space="preserve">finansowych </w:t>
      </w:r>
      <w:r w:rsidR="00025EB5" w:rsidRPr="005807BD">
        <w:t>zaciąganych samodzielnie przez d</w:t>
      </w:r>
      <w:r w:rsidRPr="005807BD">
        <w:t>yrektora moż</w:t>
      </w:r>
      <w:r w:rsidR="00E30C7D" w:rsidRPr="005807BD">
        <w:t>e być ograniczony uchwałą osoby prowadzącej,</w:t>
      </w:r>
    </w:p>
    <w:p w:rsidR="00025EB5" w:rsidRPr="005807BD" w:rsidRDefault="00925950" w:rsidP="0039460F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>podejmuje decyzje o przyznawaniu nagród pieniężnych pracownikom</w:t>
      </w:r>
      <w:r w:rsidR="00025EB5" w:rsidRPr="005807BD">
        <w:t xml:space="preserve"> pr</w:t>
      </w:r>
      <w:r w:rsidR="00125C03" w:rsidRPr="005807BD">
        <w:t>zedszkola</w:t>
      </w:r>
      <w:r w:rsidRPr="005807BD">
        <w:t>,</w:t>
      </w:r>
    </w:p>
    <w:p w:rsidR="00A84832" w:rsidRPr="005807BD" w:rsidRDefault="00A84832" w:rsidP="00A84832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>powierza nauczycielowi funkcję wychowawcy/lidera zespołu terapeutycznego w danym roku szkolnym i określa wysokość dodatku funkcyjnego,</w:t>
      </w:r>
    </w:p>
    <w:p w:rsidR="00A84832" w:rsidRPr="005807BD" w:rsidRDefault="00A84832" w:rsidP="00A84832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 xml:space="preserve">powierza funkcję lidera zespołu problemowo-zadaniowego w danym roku szkolnym </w:t>
      </w:r>
      <w:r w:rsidR="007D5951" w:rsidRPr="005807BD">
        <w:br/>
      </w:r>
      <w:r w:rsidRPr="005807BD">
        <w:t>i określa wysokość dodatku funkcyjnego,</w:t>
      </w:r>
    </w:p>
    <w:p w:rsidR="00025EB5" w:rsidRPr="005807BD" w:rsidRDefault="00925950" w:rsidP="0039460F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>podejmuje decy</w:t>
      </w:r>
      <w:r w:rsidR="00025EB5" w:rsidRPr="005807BD">
        <w:t>zje o ukaraniu pracowników p</w:t>
      </w:r>
      <w:r w:rsidR="00125C03" w:rsidRPr="005807BD">
        <w:t>rzedszkola</w:t>
      </w:r>
      <w:r w:rsidRPr="005807BD">
        <w:t>, od czego służy im prawo odwołania do Zarządu Stowarzyszenia Pomocy Dzieciom Niepełnosprawnym</w:t>
      </w:r>
      <w:r w:rsidR="00025EB5" w:rsidRPr="005807BD">
        <w:t xml:space="preserve"> „Krok za krokiem” w Zamościu </w:t>
      </w:r>
      <w:r w:rsidRPr="005807BD">
        <w:t>w terminie 7 dni od daty otrzymania decyzji,</w:t>
      </w:r>
    </w:p>
    <w:p w:rsidR="00025EB5" w:rsidRPr="005807BD" w:rsidRDefault="00925950" w:rsidP="0039460F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>podejmuje decyzje o zatrudnianiu i zwa</w:t>
      </w:r>
      <w:r w:rsidR="00025EB5" w:rsidRPr="005807BD">
        <w:t>lnianiu pracowników p</w:t>
      </w:r>
      <w:r w:rsidR="00125C03" w:rsidRPr="005807BD">
        <w:t>rzedszkola</w:t>
      </w:r>
      <w:r w:rsidR="005B27DD" w:rsidRPr="005807BD">
        <w:t>,</w:t>
      </w:r>
      <w:r w:rsidR="00125C03" w:rsidRPr="005807BD">
        <w:t xml:space="preserve"> </w:t>
      </w:r>
      <w:r w:rsidRPr="005807BD">
        <w:t xml:space="preserve">konsultując je </w:t>
      </w:r>
      <w:r w:rsidR="00125C03" w:rsidRPr="005807BD">
        <w:br/>
      </w:r>
      <w:r w:rsidR="00025EB5" w:rsidRPr="005807BD">
        <w:t>z Zarządem,</w:t>
      </w:r>
    </w:p>
    <w:p w:rsidR="00025EB5" w:rsidRPr="005807BD" w:rsidRDefault="00925950" w:rsidP="0039460F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>zapewnia warunki do działalności Rady Pedagogicznej,</w:t>
      </w:r>
    </w:p>
    <w:p w:rsidR="002B519F" w:rsidRPr="005807BD" w:rsidRDefault="00925950" w:rsidP="0039460F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>realizuje uchwały Rady Pedagogicznej podjęte w ramach kompetencji stanowiących, wstrzymuje uchwały Rady Pedagogicznej podjęte niezgodnie z przepisami prawa,</w:t>
      </w:r>
    </w:p>
    <w:p w:rsidR="00925950" w:rsidRPr="005807BD" w:rsidRDefault="00925950" w:rsidP="0039460F">
      <w:pPr>
        <w:pStyle w:val="Akapitzlist"/>
        <w:numPr>
          <w:ilvl w:val="0"/>
          <w:numId w:val="20"/>
        </w:numPr>
        <w:spacing w:line="360" w:lineRule="auto"/>
        <w:jc w:val="both"/>
      </w:pPr>
      <w:r w:rsidRPr="005807BD">
        <w:t>sprawuj</w:t>
      </w:r>
      <w:r w:rsidR="00BA5BFC" w:rsidRPr="005807BD">
        <w:t>e opiekę nad w</w:t>
      </w:r>
      <w:r w:rsidR="002B519F" w:rsidRPr="005807BD">
        <w:t>ychowankami p</w:t>
      </w:r>
      <w:r w:rsidR="00125C03" w:rsidRPr="005807BD">
        <w:t xml:space="preserve">rzedszkola </w:t>
      </w:r>
      <w:r w:rsidRPr="005807BD">
        <w:t>oraz stwarza warunki rozwoju psychofizycznego</w:t>
      </w:r>
      <w:r w:rsidR="00125C03" w:rsidRPr="005807BD">
        <w:t xml:space="preserve"> </w:t>
      </w:r>
      <w:r w:rsidRPr="005807BD">
        <w:t>poprzez aktywne działania prozdrowotne,</w:t>
      </w:r>
    </w:p>
    <w:p w:rsidR="002B519F" w:rsidRPr="005807BD" w:rsidRDefault="00925950" w:rsidP="0039460F">
      <w:pPr>
        <w:pStyle w:val="Akapitzlist"/>
        <w:numPr>
          <w:ilvl w:val="0"/>
          <w:numId w:val="19"/>
        </w:numPr>
        <w:spacing w:line="360" w:lineRule="auto"/>
        <w:jc w:val="both"/>
      </w:pPr>
      <w:r w:rsidRPr="005807BD">
        <w:t>Dyrekt</w:t>
      </w:r>
      <w:r w:rsidR="00ED6809" w:rsidRPr="005807BD">
        <w:t>or bierze udział w zebraniach</w:t>
      </w:r>
      <w:r w:rsidRPr="005807BD">
        <w:t xml:space="preserve"> Rady Pedagogicznej jako przewodniczący, </w:t>
      </w:r>
    </w:p>
    <w:p w:rsidR="002B519F" w:rsidRPr="005807BD" w:rsidRDefault="00925950" w:rsidP="0039460F">
      <w:pPr>
        <w:pStyle w:val="Akapitzlist"/>
        <w:numPr>
          <w:ilvl w:val="0"/>
          <w:numId w:val="19"/>
        </w:numPr>
        <w:spacing w:line="360" w:lineRule="auto"/>
        <w:jc w:val="both"/>
      </w:pPr>
      <w:r w:rsidRPr="005807BD">
        <w:t>Dyrektor winien być powiadomiony i ma prawo uczestniczyć we wszystkich zebraniach ogółu</w:t>
      </w:r>
      <w:r w:rsidR="00125C03" w:rsidRPr="005807BD">
        <w:t xml:space="preserve"> </w:t>
      </w:r>
      <w:r w:rsidRPr="005807BD">
        <w:t xml:space="preserve">rodziców zwoływanych </w:t>
      </w:r>
      <w:r w:rsidR="005B27DD" w:rsidRPr="005807BD">
        <w:t xml:space="preserve">przez wychowawców </w:t>
      </w:r>
      <w:r w:rsidR="00125C03" w:rsidRPr="005807BD">
        <w:t>oddziałów</w:t>
      </w:r>
      <w:r w:rsidR="005B27DD" w:rsidRPr="005807BD">
        <w:t xml:space="preserve"> terapeutycznych</w:t>
      </w:r>
      <w:r w:rsidR="00125C03" w:rsidRPr="005807BD">
        <w:t>, Radę Pedagogiczną</w:t>
      </w:r>
      <w:r w:rsidRPr="005807BD">
        <w:t xml:space="preserve"> lub władze Stowarzyszenia „Krok za krokiem”.</w:t>
      </w:r>
    </w:p>
    <w:p w:rsidR="006D3A98" w:rsidRPr="005807BD" w:rsidRDefault="00925950" w:rsidP="0039460F">
      <w:pPr>
        <w:pStyle w:val="Akapitzlist"/>
        <w:numPr>
          <w:ilvl w:val="0"/>
          <w:numId w:val="19"/>
        </w:numPr>
        <w:spacing w:line="360" w:lineRule="auto"/>
        <w:jc w:val="both"/>
      </w:pPr>
      <w:r w:rsidRPr="005807BD">
        <w:t xml:space="preserve">Dyrektor może tworzyć </w:t>
      </w:r>
      <w:r w:rsidR="002B519F" w:rsidRPr="005807BD">
        <w:t>spośród pracowników p</w:t>
      </w:r>
      <w:r w:rsidR="00125C03" w:rsidRPr="005807BD">
        <w:t xml:space="preserve">rzedszkola </w:t>
      </w:r>
      <w:r w:rsidRPr="005807BD">
        <w:t>zespoły problemowo-zadaniowe.</w:t>
      </w:r>
    </w:p>
    <w:p w:rsidR="00125C03" w:rsidRPr="005807BD" w:rsidRDefault="002B519F" w:rsidP="002B519F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§9</w:t>
      </w:r>
    </w:p>
    <w:p w:rsidR="002B519F" w:rsidRPr="005807BD" w:rsidRDefault="00A84832" w:rsidP="0039460F">
      <w:pPr>
        <w:pStyle w:val="Akapitzlist"/>
        <w:numPr>
          <w:ilvl w:val="0"/>
          <w:numId w:val="22"/>
        </w:numPr>
        <w:spacing w:line="360" w:lineRule="auto"/>
        <w:jc w:val="both"/>
      </w:pPr>
      <w:r w:rsidRPr="005807BD">
        <w:t>Dyrektora zatrudnia Stowarzyszenie</w:t>
      </w:r>
      <w:r w:rsidR="005B27DD" w:rsidRPr="005807BD">
        <w:t xml:space="preserve"> Pomocy Dzieciom Niepełnosprawn</w:t>
      </w:r>
      <w:r w:rsidRPr="005807BD">
        <w:t>ym „Krok za krokiem” w Zamościu, reprezentowane przez Zarząd.</w:t>
      </w:r>
    </w:p>
    <w:p w:rsidR="002B519F" w:rsidRPr="005807BD" w:rsidRDefault="005B27DD" w:rsidP="0039460F">
      <w:pPr>
        <w:pStyle w:val="Akapitzlist"/>
        <w:numPr>
          <w:ilvl w:val="0"/>
          <w:numId w:val="22"/>
        </w:numPr>
        <w:spacing w:line="360" w:lineRule="auto"/>
        <w:jc w:val="both"/>
      </w:pPr>
      <w:r w:rsidRPr="005807BD">
        <w:t>W zakresie dyscypliny pracy jednostką nad</w:t>
      </w:r>
      <w:r w:rsidR="002B519F" w:rsidRPr="005807BD">
        <w:t>rzędną dla d</w:t>
      </w:r>
      <w:r w:rsidR="00E30C7D" w:rsidRPr="005807BD">
        <w:t>yrektora jest osoba prowadząca.</w:t>
      </w:r>
    </w:p>
    <w:p w:rsidR="00F203CA" w:rsidRPr="005807BD" w:rsidRDefault="005B27DD" w:rsidP="0039460F">
      <w:pPr>
        <w:pStyle w:val="Akapitzlist"/>
        <w:numPr>
          <w:ilvl w:val="0"/>
          <w:numId w:val="22"/>
        </w:numPr>
        <w:spacing w:line="360" w:lineRule="auto"/>
        <w:jc w:val="both"/>
      </w:pPr>
      <w:r w:rsidRPr="005807BD">
        <w:t>W r</w:t>
      </w:r>
      <w:r w:rsidR="002B519F" w:rsidRPr="005807BD">
        <w:t>ealizacji celów i zadań p</w:t>
      </w:r>
      <w:r w:rsidR="00704C4A" w:rsidRPr="005807BD">
        <w:t>rzedszkola</w:t>
      </w:r>
      <w:r w:rsidRPr="005807BD">
        <w:t xml:space="preserve"> z zakresu zintegrowanej edukacji i rehabilitacji wg zasad</w:t>
      </w:r>
      <w:r w:rsidR="002B519F" w:rsidRPr="005807BD">
        <w:t xml:space="preserve"> systemu Nauczania Kierowanego dyrektora wspiera koordynator Nauczania </w:t>
      </w:r>
      <w:r w:rsidRPr="005807BD">
        <w:t>Kierowanego.</w:t>
      </w:r>
    </w:p>
    <w:p w:rsidR="00A84832" w:rsidRPr="005807BD" w:rsidRDefault="00A84832" w:rsidP="002B519F">
      <w:pPr>
        <w:spacing w:line="360" w:lineRule="auto"/>
        <w:jc w:val="center"/>
      </w:pPr>
    </w:p>
    <w:p w:rsidR="00A84832" w:rsidRPr="005807BD" w:rsidRDefault="00A84832" w:rsidP="002B519F">
      <w:pPr>
        <w:spacing w:line="360" w:lineRule="auto"/>
        <w:jc w:val="center"/>
      </w:pPr>
    </w:p>
    <w:p w:rsidR="00A036F0" w:rsidRPr="005807BD" w:rsidRDefault="00A036F0" w:rsidP="002B519F">
      <w:pPr>
        <w:spacing w:line="360" w:lineRule="auto"/>
        <w:jc w:val="center"/>
      </w:pPr>
    </w:p>
    <w:p w:rsidR="00A036F0" w:rsidRPr="005807BD" w:rsidRDefault="00A036F0" w:rsidP="002B519F">
      <w:pPr>
        <w:spacing w:line="360" w:lineRule="auto"/>
        <w:jc w:val="center"/>
      </w:pPr>
    </w:p>
    <w:p w:rsidR="000C09AE" w:rsidRPr="005807BD" w:rsidRDefault="000C09AE" w:rsidP="002B519F">
      <w:pPr>
        <w:spacing w:line="360" w:lineRule="auto"/>
        <w:jc w:val="center"/>
      </w:pPr>
      <w:r w:rsidRPr="005807BD">
        <w:lastRenderedPageBreak/>
        <w:t>KOORDYNATOR NAUCZANIA KIEROWANEGO</w:t>
      </w:r>
    </w:p>
    <w:p w:rsidR="000C09AE" w:rsidRPr="005807BD" w:rsidRDefault="002B519F" w:rsidP="002B519F">
      <w:pPr>
        <w:spacing w:line="360" w:lineRule="auto"/>
        <w:ind w:left="709" w:hanging="709"/>
        <w:jc w:val="center"/>
        <w:rPr>
          <w:b/>
          <w:bCs/>
        </w:rPr>
      </w:pPr>
      <w:r w:rsidRPr="005807BD">
        <w:rPr>
          <w:b/>
          <w:bCs/>
        </w:rPr>
        <w:t>§10</w:t>
      </w:r>
    </w:p>
    <w:p w:rsidR="002B519F" w:rsidRPr="005807BD" w:rsidRDefault="002B519F" w:rsidP="0039460F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5807BD">
        <w:rPr>
          <w:bCs/>
        </w:rPr>
        <w:t>Stanowisko k</w:t>
      </w:r>
      <w:r w:rsidR="000C09AE" w:rsidRPr="005807BD">
        <w:rPr>
          <w:bCs/>
        </w:rPr>
        <w:t>oordynatora Nauczania Kierowanego powierz</w:t>
      </w:r>
      <w:r w:rsidRPr="005807BD">
        <w:rPr>
          <w:bCs/>
        </w:rPr>
        <w:t>a i z tego stanowiska odwołuje d</w:t>
      </w:r>
      <w:r w:rsidR="000C09AE" w:rsidRPr="005807BD">
        <w:rPr>
          <w:bCs/>
        </w:rPr>
        <w:t>yrektor Zespołu</w:t>
      </w:r>
      <w:r w:rsidRPr="005807BD">
        <w:rPr>
          <w:bCs/>
        </w:rPr>
        <w:t xml:space="preserve"> Szkół „Krok za krokiem”</w:t>
      </w:r>
      <w:r w:rsidR="000C09AE" w:rsidRPr="005807BD">
        <w:rPr>
          <w:bCs/>
        </w:rPr>
        <w:t>.</w:t>
      </w:r>
    </w:p>
    <w:p w:rsidR="009F099F" w:rsidRPr="005807BD" w:rsidRDefault="000C09AE" w:rsidP="005317BA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5807BD">
        <w:rPr>
          <w:bCs/>
        </w:rPr>
        <w:t>Postępowanie w sprawach, o których mowa w ust. 1 określają odrębne przepisy.</w:t>
      </w:r>
    </w:p>
    <w:p w:rsidR="000C09AE" w:rsidRPr="005807BD" w:rsidRDefault="002B519F" w:rsidP="002B519F">
      <w:pPr>
        <w:spacing w:line="360" w:lineRule="auto"/>
        <w:ind w:left="709" w:hanging="709"/>
        <w:jc w:val="center"/>
        <w:rPr>
          <w:b/>
          <w:bCs/>
        </w:rPr>
      </w:pPr>
      <w:r w:rsidRPr="005807BD">
        <w:rPr>
          <w:b/>
          <w:bCs/>
        </w:rPr>
        <w:t>§11</w:t>
      </w:r>
    </w:p>
    <w:p w:rsidR="000C09AE" w:rsidRPr="005807BD" w:rsidRDefault="000C09AE" w:rsidP="0039460F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5807BD">
        <w:rPr>
          <w:bCs/>
        </w:rPr>
        <w:t>Koordynator Nauczania Kierowanego odpowiada za realizację zasad s</w:t>
      </w:r>
      <w:r w:rsidR="002F35EF" w:rsidRPr="005807BD">
        <w:rPr>
          <w:bCs/>
        </w:rPr>
        <w:t>ystemu Nauczania Kierowanego w p</w:t>
      </w:r>
      <w:r w:rsidRPr="005807BD">
        <w:rPr>
          <w:bCs/>
        </w:rPr>
        <w:t>rzedszkolu. Do jego obowiązków należą w szczególności:</w:t>
      </w:r>
      <w:r w:rsidRPr="005807BD">
        <w:rPr>
          <w:bCs/>
        </w:rPr>
        <w:tab/>
      </w:r>
    </w:p>
    <w:p w:rsidR="002B519F" w:rsidRPr="005807BD" w:rsidRDefault="000C09AE" w:rsidP="0039460F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5807BD">
        <w:rPr>
          <w:bCs/>
        </w:rPr>
        <w:t>kontrola dokumentacji indywidualnej wychowanków, weryfikacja celów rehabilitacyjnych, ocena postępów dzieci w sferze motoryki i samoobsługi,</w:t>
      </w:r>
    </w:p>
    <w:p w:rsidR="002B519F" w:rsidRPr="005807BD" w:rsidRDefault="000C09AE" w:rsidP="0039460F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5807BD">
        <w:rPr>
          <w:bCs/>
        </w:rPr>
        <w:t>nadzór merytoryczny nad pracą zespołów terapeutycznych p</w:t>
      </w:r>
      <w:r w:rsidR="002B519F" w:rsidRPr="005807BD">
        <w:rPr>
          <w:bCs/>
        </w:rPr>
        <w:t>oprzez wspieranie, obserwacje</w:t>
      </w:r>
      <w:r w:rsidRPr="005807BD">
        <w:rPr>
          <w:bCs/>
        </w:rPr>
        <w:br/>
        <w:t>i kontrolowanie ich pracy,</w:t>
      </w:r>
    </w:p>
    <w:p w:rsidR="002B519F" w:rsidRPr="005807BD" w:rsidRDefault="002B519F" w:rsidP="0039460F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5807BD">
        <w:rPr>
          <w:bCs/>
        </w:rPr>
        <w:t xml:space="preserve">ocena </w:t>
      </w:r>
      <w:r w:rsidR="000C09AE" w:rsidRPr="005807BD">
        <w:rPr>
          <w:bCs/>
        </w:rPr>
        <w:t xml:space="preserve"> jakości </w:t>
      </w:r>
      <w:r w:rsidRPr="005807BD">
        <w:rPr>
          <w:bCs/>
        </w:rPr>
        <w:t>pracy zespołów terapeutycznych p</w:t>
      </w:r>
      <w:r w:rsidR="000C09AE" w:rsidRPr="005807BD">
        <w:rPr>
          <w:bCs/>
        </w:rPr>
        <w:t>rzedszkola, przygotowywanie sprawozdań ze zintegrowanej pracy edukacyjno-rehabilitacyjnej i analiz statystycznych,</w:t>
      </w:r>
    </w:p>
    <w:p w:rsidR="002B519F" w:rsidRPr="005807BD" w:rsidRDefault="002B519F" w:rsidP="0039460F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5807BD">
        <w:rPr>
          <w:bCs/>
        </w:rPr>
        <w:t>organizowanie wyposażenia p</w:t>
      </w:r>
      <w:r w:rsidR="000C09AE" w:rsidRPr="005807BD">
        <w:rPr>
          <w:bCs/>
        </w:rPr>
        <w:t xml:space="preserve">rzedszkola w pomoce i sprzęt rehabilitacyjny, </w:t>
      </w:r>
    </w:p>
    <w:p w:rsidR="002B519F" w:rsidRPr="005807BD" w:rsidRDefault="000C09AE" w:rsidP="0039460F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5807BD">
        <w:rPr>
          <w:bCs/>
        </w:rPr>
        <w:t>nadzór i pomoc merytoryczna w dostosowywaniu stanowisk pracy do indywidualnych potrzeb poszczególnych wychowanków.</w:t>
      </w:r>
    </w:p>
    <w:p w:rsidR="002B519F" w:rsidRPr="005807BD" w:rsidRDefault="0038335C" w:rsidP="0039460F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5807BD">
        <w:rPr>
          <w:bCs/>
        </w:rPr>
        <w:t>organizacja i prowadzenie szkoleń z zakresu zintegrowanego wsparcia edukacyjno-rehabilitacyjno-społecznego dziecka niepełnosprawnego zgodnie z zasadami i metodyką Nauczania Kierowanego.</w:t>
      </w:r>
    </w:p>
    <w:p w:rsidR="00314241" w:rsidRPr="005807BD" w:rsidRDefault="00314241" w:rsidP="002B519F">
      <w:pPr>
        <w:spacing w:line="360" w:lineRule="auto"/>
        <w:ind w:left="709" w:hanging="709"/>
        <w:jc w:val="center"/>
      </w:pPr>
      <w:r w:rsidRPr="005807BD">
        <w:t>RADA PEDAGOGICZNA</w:t>
      </w:r>
    </w:p>
    <w:p w:rsidR="0045631F" w:rsidRPr="005807BD" w:rsidRDefault="002B519F" w:rsidP="0045631F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§12</w:t>
      </w:r>
    </w:p>
    <w:p w:rsidR="0045631F" w:rsidRPr="005807BD" w:rsidRDefault="00314241" w:rsidP="0039460F">
      <w:pPr>
        <w:pStyle w:val="Akapitzlist"/>
        <w:numPr>
          <w:ilvl w:val="0"/>
          <w:numId w:val="26"/>
        </w:numPr>
        <w:spacing w:line="360" w:lineRule="auto"/>
        <w:jc w:val="both"/>
      </w:pPr>
      <w:r w:rsidRPr="005807BD">
        <w:t>Rada Pedagogiczna jest organem odp</w:t>
      </w:r>
      <w:r w:rsidR="0045631F" w:rsidRPr="005807BD">
        <w:t>owiedzialnym wraz z d</w:t>
      </w:r>
      <w:r w:rsidR="00FC51B7" w:rsidRPr="005807BD">
        <w:t>yrekto</w:t>
      </w:r>
      <w:r w:rsidR="0045631F" w:rsidRPr="005807BD">
        <w:t>rem p</w:t>
      </w:r>
      <w:r w:rsidR="000C09AE" w:rsidRPr="005807BD">
        <w:t>rzedszkola</w:t>
      </w:r>
      <w:r w:rsidRPr="005807BD">
        <w:t xml:space="preserve"> za realizację</w:t>
      </w:r>
      <w:r w:rsidR="0045631F" w:rsidRPr="005807BD">
        <w:t xml:space="preserve"> </w:t>
      </w:r>
      <w:r w:rsidR="0038335C" w:rsidRPr="005807BD">
        <w:t xml:space="preserve">zintegrowanego </w:t>
      </w:r>
      <w:r w:rsidRPr="005807BD">
        <w:t>prog</w:t>
      </w:r>
      <w:r w:rsidR="00AD1C81" w:rsidRPr="005807BD">
        <w:t>ramu edukacyjno-</w:t>
      </w:r>
      <w:r w:rsidR="005317BA" w:rsidRPr="005807BD">
        <w:t xml:space="preserve">rehabilitacyjno-społecznego  </w:t>
      </w:r>
      <w:r w:rsidR="005317BA" w:rsidRPr="005807BD">
        <w:br/>
        <w:t xml:space="preserve">i </w:t>
      </w:r>
      <w:r w:rsidR="002B519F" w:rsidRPr="005807BD">
        <w:t xml:space="preserve">podejmującym związane </w:t>
      </w:r>
      <w:r w:rsidRPr="005807BD">
        <w:t>z tym decyzje, a także jest</w:t>
      </w:r>
      <w:r w:rsidR="00BA5BFC" w:rsidRPr="005807BD">
        <w:t xml:space="preserve"> </w:t>
      </w:r>
      <w:r w:rsidRPr="005807BD">
        <w:t>organem opin</w:t>
      </w:r>
      <w:r w:rsidR="0045631F" w:rsidRPr="005807BD">
        <w:t>iodawczo - doradczym dyrektora p</w:t>
      </w:r>
      <w:r w:rsidR="000C09AE" w:rsidRPr="005807BD">
        <w:t>rzedszkola.</w:t>
      </w:r>
    </w:p>
    <w:p w:rsidR="0045631F" w:rsidRPr="005807BD" w:rsidRDefault="00314241" w:rsidP="0039460F">
      <w:pPr>
        <w:pStyle w:val="Akapitzlist"/>
        <w:numPr>
          <w:ilvl w:val="0"/>
          <w:numId w:val="26"/>
        </w:numPr>
        <w:spacing w:line="360" w:lineRule="auto"/>
        <w:jc w:val="both"/>
      </w:pPr>
      <w:r w:rsidRPr="005807BD">
        <w:t>W skład Rady Pedagogicznej wcho</w:t>
      </w:r>
      <w:r w:rsidR="00FC51B7" w:rsidRPr="005807BD">
        <w:t>d</w:t>
      </w:r>
      <w:r w:rsidR="0045631F" w:rsidRPr="005807BD">
        <w:t>zą wszyscy zatrudnieni w p</w:t>
      </w:r>
      <w:r w:rsidR="000C09AE" w:rsidRPr="005807BD">
        <w:t xml:space="preserve">rzedszkolu </w:t>
      </w:r>
      <w:r w:rsidR="0045631F" w:rsidRPr="005807BD">
        <w:t xml:space="preserve">członkowie zespołów </w:t>
      </w:r>
      <w:r w:rsidR="0026075B" w:rsidRPr="005807BD">
        <w:t>terapeutycznych</w:t>
      </w:r>
      <w:r w:rsidR="00AD1C81" w:rsidRPr="005807BD">
        <w:t xml:space="preserve">: nauczyciele, fizjoterapeuci i asystenci wychowanka </w:t>
      </w:r>
      <w:r w:rsidRPr="005807BD">
        <w:t>oraz</w:t>
      </w:r>
      <w:r w:rsidR="0045631F" w:rsidRPr="005807BD">
        <w:t xml:space="preserve"> dyrektor p</w:t>
      </w:r>
      <w:r w:rsidR="000C09AE" w:rsidRPr="005807BD">
        <w:t>rzedszkola</w:t>
      </w:r>
      <w:r w:rsidR="00AD1C81" w:rsidRPr="005807BD">
        <w:t xml:space="preserve"> i koordynator Nauczania Kierowanego</w:t>
      </w:r>
      <w:r w:rsidRPr="005807BD">
        <w:t>.</w:t>
      </w:r>
    </w:p>
    <w:p w:rsidR="0045631F" w:rsidRPr="005807BD" w:rsidRDefault="00314241" w:rsidP="0039460F">
      <w:pPr>
        <w:pStyle w:val="Akapitzlist"/>
        <w:numPr>
          <w:ilvl w:val="0"/>
          <w:numId w:val="26"/>
        </w:numPr>
        <w:spacing w:line="360" w:lineRule="auto"/>
        <w:jc w:val="both"/>
      </w:pPr>
      <w:r w:rsidRPr="005807BD">
        <w:t xml:space="preserve"> Przewodni</w:t>
      </w:r>
      <w:r w:rsidR="0045631F" w:rsidRPr="005807BD">
        <w:t>czącym Rady Pedagogicznej jest d</w:t>
      </w:r>
      <w:r w:rsidRPr="005807BD">
        <w:t>yrektor .</w:t>
      </w:r>
    </w:p>
    <w:p w:rsidR="0045631F" w:rsidRPr="005807BD" w:rsidRDefault="00ED6809" w:rsidP="0039460F">
      <w:pPr>
        <w:pStyle w:val="Akapitzlist"/>
        <w:numPr>
          <w:ilvl w:val="0"/>
          <w:numId w:val="26"/>
        </w:numPr>
        <w:spacing w:line="360" w:lineRule="auto"/>
        <w:jc w:val="both"/>
      </w:pPr>
      <w:r w:rsidRPr="005807BD">
        <w:t>Zebrania</w:t>
      </w:r>
      <w:r w:rsidR="00314241" w:rsidRPr="005807BD">
        <w:t xml:space="preserve"> Rady Pedagogicznej zwołuje jej przewodniczący z własnej inicjatywy, na</w:t>
      </w:r>
      <w:r w:rsidR="00970E1C" w:rsidRPr="005807BD">
        <w:t xml:space="preserve"> </w:t>
      </w:r>
      <w:r w:rsidR="00314241" w:rsidRPr="005807BD">
        <w:t xml:space="preserve">wniosek </w:t>
      </w:r>
      <w:r w:rsidR="000C09AE" w:rsidRPr="005807BD">
        <w:t xml:space="preserve">1/3 jej członków, na wniosek </w:t>
      </w:r>
      <w:r w:rsidR="00602D0F" w:rsidRPr="005807BD">
        <w:t>władz Stowarzyszenia Pomocy Dzieciom Niepełnosprawnym „Krok za krokiem” w Zamościu</w:t>
      </w:r>
      <w:r w:rsidR="00314241" w:rsidRPr="005807BD">
        <w:t xml:space="preserve"> i organu</w:t>
      </w:r>
      <w:r w:rsidR="00602D0F" w:rsidRPr="005807BD">
        <w:t xml:space="preserve"> </w:t>
      </w:r>
      <w:r w:rsidR="00314241" w:rsidRPr="005807BD">
        <w:t>sprawującego nadzór pedagogiczny.</w:t>
      </w:r>
    </w:p>
    <w:p w:rsidR="0045631F" w:rsidRPr="005807BD" w:rsidRDefault="00314241" w:rsidP="0039460F">
      <w:pPr>
        <w:pStyle w:val="Akapitzlist"/>
        <w:numPr>
          <w:ilvl w:val="0"/>
          <w:numId w:val="26"/>
        </w:numPr>
        <w:spacing w:line="360" w:lineRule="auto"/>
        <w:jc w:val="both"/>
      </w:pPr>
      <w:r w:rsidRPr="005807BD">
        <w:t>Rada Pedagogiczna pracuje w oparciu o uchwalony przez siebie regulamin, który nie może</w:t>
      </w:r>
      <w:r w:rsidR="0045631F" w:rsidRPr="005807BD">
        <w:t xml:space="preserve"> być sprzeczny ze statutem pr</w:t>
      </w:r>
      <w:r w:rsidR="000C09AE" w:rsidRPr="005807BD">
        <w:t xml:space="preserve">zedszkola i Zespołu Szkół </w:t>
      </w:r>
      <w:r w:rsidR="00704C4A" w:rsidRPr="005807BD">
        <w:t xml:space="preserve">Niepublicznych </w:t>
      </w:r>
      <w:r w:rsidR="000C09AE" w:rsidRPr="005807BD">
        <w:t>„Krok za krokiem”</w:t>
      </w:r>
      <w:r w:rsidRPr="005807BD">
        <w:t>.</w:t>
      </w:r>
    </w:p>
    <w:p w:rsidR="00AD758F" w:rsidRPr="005807BD" w:rsidRDefault="00314241" w:rsidP="0039460F">
      <w:pPr>
        <w:pStyle w:val="Akapitzlist"/>
        <w:numPr>
          <w:ilvl w:val="0"/>
          <w:numId w:val="26"/>
        </w:numPr>
        <w:spacing w:line="360" w:lineRule="auto"/>
        <w:jc w:val="both"/>
      </w:pPr>
      <w:r w:rsidRPr="005807BD">
        <w:lastRenderedPageBreak/>
        <w:t>Do kompetencji stanowiących Rady Pedagogicznej należy:</w:t>
      </w:r>
    </w:p>
    <w:p w:rsidR="00AD758F" w:rsidRPr="005807BD" w:rsidRDefault="000C09AE" w:rsidP="0039460F">
      <w:pPr>
        <w:pStyle w:val="Akapitzlist"/>
        <w:numPr>
          <w:ilvl w:val="0"/>
          <w:numId w:val="28"/>
        </w:numPr>
        <w:spacing w:line="360" w:lineRule="auto"/>
        <w:jc w:val="both"/>
      </w:pPr>
      <w:r w:rsidRPr="005807BD">
        <w:t>określenie wewnętrznych</w:t>
      </w:r>
      <w:r w:rsidR="00314241" w:rsidRPr="005807BD">
        <w:t xml:space="preserve"> zasad, celów i kryteriów oceniania</w:t>
      </w:r>
      <w:r w:rsidR="00704C4A" w:rsidRPr="005807BD">
        <w:t xml:space="preserve"> postępów wychowanków</w:t>
      </w:r>
      <w:r w:rsidR="00314241" w:rsidRPr="005807BD">
        <w:t>,</w:t>
      </w:r>
    </w:p>
    <w:p w:rsidR="00AD758F" w:rsidRPr="005807BD" w:rsidRDefault="00314241" w:rsidP="0039460F">
      <w:pPr>
        <w:pStyle w:val="Akapitzlist"/>
        <w:numPr>
          <w:ilvl w:val="0"/>
          <w:numId w:val="28"/>
        </w:numPr>
        <w:spacing w:line="360" w:lineRule="auto"/>
        <w:jc w:val="both"/>
      </w:pPr>
      <w:r w:rsidRPr="005807BD">
        <w:t>podejmowanie uchwał w sprawie innowacji i eksperymentów oraz programów autor</w:t>
      </w:r>
      <w:r w:rsidR="0045631F" w:rsidRPr="005807BD">
        <w:t>skich,</w:t>
      </w:r>
    </w:p>
    <w:p w:rsidR="00AD758F" w:rsidRPr="005807BD" w:rsidRDefault="0045631F" w:rsidP="0039460F">
      <w:pPr>
        <w:pStyle w:val="Akapitzlist"/>
        <w:numPr>
          <w:ilvl w:val="0"/>
          <w:numId w:val="28"/>
        </w:numPr>
        <w:spacing w:line="360" w:lineRule="auto"/>
        <w:jc w:val="both"/>
      </w:pPr>
      <w:r w:rsidRPr="005807BD">
        <w:t>określanie form wewnętrznego</w:t>
      </w:r>
      <w:r w:rsidR="00314241" w:rsidRPr="005807BD">
        <w:t xml:space="preserve"> doskonalenia zawodowego,</w:t>
      </w:r>
    </w:p>
    <w:p w:rsidR="0045631F" w:rsidRPr="005807BD" w:rsidRDefault="0045631F" w:rsidP="0039460F">
      <w:pPr>
        <w:pStyle w:val="Akapitzlist"/>
        <w:numPr>
          <w:ilvl w:val="0"/>
          <w:numId w:val="28"/>
        </w:numPr>
        <w:spacing w:line="360" w:lineRule="auto"/>
        <w:jc w:val="both"/>
      </w:pPr>
      <w:r w:rsidRPr="005807BD">
        <w:t>zatwierdzanie planów pracy p</w:t>
      </w:r>
      <w:r w:rsidR="00D865ED" w:rsidRPr="005807BD">
        <w:t>rzedszkola</w:t>
      </w:r>
      <w:r w:rsidR="00602D0F" w:rsidRPr="005807BD">
        <w:t>,</w:t>
      </w:r>
    </w:p>
    <w:p w:rsidR="00314241" w:rsidRPr="005807BD" w:rsidRDefault="00314241" w:rsidP="0039460F">
      <w:pPr>
        <w:pStyle w:val="Akapitzlist"/>
        <w:numPr>
          <w:ilvl w:val="0"/>
          <w:numId w:val="26"/>
        </w:numPr>
        <w:spacing w:line="360" w:lineRule="auto"/>
        <w:jc w:val="both"/>
      </w:pPr>
      <w:r w:rsidRPr="005807BD">
        <w:t>Rada Pedagogiczna opiniuje w szczególności:</w:t>
      </w:r>
    </w:p>
    <w:p w:rsidR="0045631F" w:rsidRPr="005807BD" w:rsidRDefault="00314241" w:rsidP="0039460F">
      <w:pPr>
        <w:pStyle w:val="Akapitzlist"/>
        <w:numPr>
          <w:ilvl w:val="0"/>
          <w:numId w:val="27"/>
        </w:numPr>
        <w:spacing w:line="360" w:lineRule="auto"/>
        <w:jc w:val="both"/>
      </w:pPr>
      <w:r w:rsidRPr="005807BD">
        <w:t>arkusz organizacyjny,</w:t>
      </w:r>
    </w:p>
    <w:p w:rsidR="0045631F" w:rsidRPr="005807BD" w:rsidRDefault="000D20AB" w:rsidP="0039460F">
      <w:pPr>
        <w:pStyle w:val="Akapitzlist"/>
        <w:numPr>
          <w:ilvl w:val="0"/>
          <w:numId w:val="27"/>
        </w:numPr>
        <w:spacing w:line="360" w:lineRule="auto"/>
        <w:jc w:val="both"/>
      </w:pPr>
      <w:r w:rsidRPr="005807BD">
        <w:t xml:space="preserve">śródroczne i roczne </w:t>
      </w:r>
      <w:r w:rsidRPr="005807BD">
        <w:rPr>
          <w:bCs/>
        </w:rPr>
        <w:t xml:space="preserve">podsumowanie zintegrowanej pracy edukacyjno-rehabilitacyjno-społecznej oraz </w:t>
      </w:r>
      <w:r w:rsidRPr="005807BD">
        <w:t xml:space="preserve">opisowe </w:t>
      </w:r>
      <w:r w:rsidR="0045631F" w:rsidRPr="005807BD">
        <w:t>oceny postępów wychowanków p</w:t>
      </w:r>
      <w:r w:rsidR="00464A5C" w:rsidRPr="005807BD">
        <w:t>rzedszkola opracowane przez zespół terapeutyczny</w:t>
      </w:r>
      <w:r w:rsidR="0045631F" w:rsidRPr="005807BD">
        <w:t>,</w:t>
      </w:r>
    </w:p>
    <w:p w:rsidR="00A44694" w:rsidRPr="005807BD" w:rsidRDefault="00A44694" w:rsidP="00A44694">
      <w:pPr>
        <w:pStyle w:val="Akapitzlist"/>
        <w:numPr>
          <w:ilvl w:val="0"/>
          <w:numId w:val="27"/>
        </w:numPr>
        <w:spacing w:line="360" w:lineRule="auto"/>
        <w:jc w:val="both"/>
      </w:pPr>
      <w:r w:rsidRPr="005807BD">
        <w:t xml:space="preserve">przedszkolny zestaw programów nauczania oraz zestaw podręczników </w:t>
      </w:r>
      <w:r w:rsidRPr="005807BD">
        <w:rPr>
          <w:bCs/>
        </w:rPr>
        <w:t>lub materiałów edukacyjnych obowiązujący we wszystkich oddziałach danej klasy przez co najmniej trzy lata szkolne oraz materiałów ćwiczeniowych obowiązujących w danym roku szkolnym</w:t>
      </w:r>
      <w:r w:rsidRPr="005807BD">
        <w:t>,</w:t>
      </w:r>
    </w:p>
    <w:p w:rsidR="0045631F" w:rsidRPr="005807BD" w:rsidRDefault="00314241" w:rsidP="0039460F">
      <w:pPr>
        <w:pStyle w:val="Akapitzlist"/>
        <w:numPr>
          <w:ilvl w:val="0"/>
          <w:numId w:val="26"/>
        </w:numPr>
        <w:spacing w:line="360" w:lineRule="auto"/>
        <w:jc w:val="both"/>
      </w:pPr>
      <w:r w:rsidRPr="005807BD">
        <w:t>Uchwały Rady Pedagogicznej podejmowane są zwykłą większością głosów w obecności co</w:t>
      </w:r>
      <w:r w:rsidR="00602D0F" w:rsidRPr="005807BD">
        <w:t xml:space="preserve"> </w:t>
      </w:r>
      <w:r w:rsidRPr="005807BD">
        <w:t>najmniej połowy jej członków.</w:t>
      </w:r>
    </w:p>
    <w:p w:rsidR="00531B48" w:rsidRPr="005807BD" w:rsidRDefault="0045631F" w:rsidP="0039460F">
      <w:pPr>
        <w:pStyle w:val="Akapitzlist"/>
        <w:numPr>
          <w:ilvl w:val="0"/>
          <w:numId w:val="26"/>
        </w:numPr>
        <w:spacing w:line="360" w:lineRule="auto"/>
        <w:jc w:val="both"/>
      </w:pPr>
      <w:r w:rsidRPr="005807BD">
        <w:t>Pracownicy p</w:t>
      </w:r>
      <w:r w:rsidR="00315D71" w:rsidRPr="005807BD">
        <w:t>rzedszkola</w:t>
      </w:r>
      <w:r w:rsidR="00314241" w:rsidRPr="005807BD">
        <w:t xml:space="preserve"> są zobowiązani do nieujawniania spraw poruszanych na posiedzeniu Rady</w:t>
      </w:r>
      <w:r w:rsidR="00602D0F" w:rsidRPr="005807BD">
        <w:t xml:space="preserve"> </w:t>
      </w:r>
      <w:r w:rsidR="00314241" w:rsidRPr="005807BD">
        <w:t>Pedagogicznej, które mogą</w:t>
      </w:r>
      <w:r w:rsidR="00315D71" w:rsidRPr="005807BD">
        <w:t xml:space="preserve"> naruszać dobro osobiste wychowanków lub</w:t>
      </w:r>
      <w:r w:rsidRPr="005807BD">
        <w:t xml:space="preserve"> ich rodziców oraz pracowników p</w:t>
      </w:r>
      <w:r w:rsidR="00315D71" w:rsidRPr="005807BD">
        <w:t>rzedszkola.</w:t>
      </w:r>
    </w:p>
    <w:p w:rsidR="00314241" w:rsidRPr="005807BD" w:rsidRDefault="00AD758F" w:rsidP="00AD758F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§13</w:t>
      </w:r>
    </w:p>
    <w:p w:rsidR="00AD758F" w:rsidRPr="005807BD" w:rsidRDefault="00AD758F" w:rsidP="0039460F">
      <w:pPr>
        <w:pStyle w:val="Akapitzlist"/>
        <w:numPr>
          <w:ilvl w:val="0"/>
          <w:numId w:val="29"/>
        </w:numPr>
        <w:spacing w:line="360" w:lineRule="auto"/>
        <w:jc w:val="both"/>
      </w:pPr>
      <w:r w:rsidRPr="005807BD">
        <w:t>Rada Pedagogiczna w szczególności tworzy zespoły problemowo-zadaniowe.</w:t>
      </w:r>
    </w:p>
    <w:p w:rsidR="00AD758F" w:rsidRPr="005807BD" w:rsidRDefault="00AD758F" w:rsidP="0039460F">
      <w:pPr>
        <w:pStyle w:val="Akapitzlist"/>
        <w:numPr>
          <w:ilvl w:val="0"/>
          <w:numId w:val="29"/>
        </w:numPr>
        <w:spacing w:line="360" w:lineRule="auto"/>
        <w:jc w:val="both"/>
      </w:pPr>
      <w:r w:rsidRPr="005807BD">
        <w:t>W przedszkolu działają następujące zespoły problemowo-zadaniowe: zespół ds. systemu Nauczania Kierowanego, zespół ds. AAC, zespół ds. Sportu, Turystyki i Rekreacji, zespół ds. Artystycznych, zespół ds. Promocji i Współpracy ze Środowiskiem, zespół ds. Wewnętrznego Doskonalenia Pracowników, zespół ds. Pomocy Psychologiczno-Pedagogicznej, Współpracy z Rodzicami i Tworzenia Planu na Życie</w:t>
      </w:r>
      <w:r w:rsidR="00F244D1" w:rsidRPr="005807BD">
        <w:t>, Zespół ds. Współpracy Polsko-Węgierskiej, Zespół ds. Ewaluacji Wewnętrznej</w:t>
      </w:r>
      <w:r w:rsidRPr="005807BD">
        <w:t>.</w:t>
      </w:r>
    </w:p>
    <w:p w:rsidR="00314241" w:rsidRPr="005807BD" w:rsidRDefault="00314241" w:rsidP="0039460F">
      <w:pPr>
        <w:pStyle w:val="Akapitzlist"/>
        <w:numPr>
          <w:ilvl w:val="0"/>
          <w:numId w:val="29"/>
        </w:numPr>
        <w:spacing w:line="360" w:lineRule="auto"/>
        <w:jc w:val="both"/>
      </w:pPr>
      <w:r w:rsidRPr="005807BD">
        <w:t>Zad</w:t>
      </w:r>
      <w:r w:rsidR="00315D71" w:rsidRPr="005807BD">
        <w:t>ania zespołów problemowo-zadaniowych</w:t>
      </w:r>
      <w:r w:rsidRPr="005807BD">
        <w:t>:</w:t>
      </w:r>
    </w:p>
    <w:p w:rsidR="00AD758F" w:rsidRPr="005807BD" w:rsidRDefault="00AD758F" w:rsidP="0039460F">
      <w:pPr>
        <w:pStyle w:val="Akapitzlist"/>
        <w:numPr>
          <w:ilvl w:val="0"/>
          <w:numId w:val="30"/>
        </w:numPr>
        <w:spacing w:line="360" w:lineRule="auto"/>
        <w:jc w:val="both"/>
      </w:pPr>
      <w:r w:rsidRPr="005807BD">
        <w:t>wsparcie dyrektora w przeprowadzaniu ewaluacji wewnętrznej,</w:t>
      </w:r>
    </w:p>
    <w:p w:rsidR="00AD758F" w:rsidRPr="005807BD" w:rsidRDefault="00AD758F" w:rsidP="0039460F">
      <w:pPr>
        <w:pStyle w:val="Akapitzlist"/>
        <w:numPr>
          <w:ilvl w:val="0"/>
          <w:numId w:val="30"/>
        </w:numPr>
        <w:spacing w:line="360" w:lineRule="auto"/>
        <w:jc w:val="both"/>
      </w:pPr>
      <w:r w:rsidRPr="005807BD">
        <w:t>podnoszenie skuteczności zintegrowanych działań edukacyjno-rehabilitacyjno-społecznych poprzez działania ewaluacyjne prowadzone z wykorzystaniem adekwatnych technik i narzędzi opracowanych przez dany zespół problemowo-zadaniowy,</w:t>
      </w:r>
    </w:p>
    <w:p w:rsidR="00AD758F" w:rsidRPr="005807BD" w:rsidRDefault="00AD758F" w:rsidP="0039460F">
      <w:pPr>
        <w:pStyle w:val="Akapitzlist"/>
        <w:numPr>
          <w:ilvl w:val="0"/>
          <w:numId w:val="30"/>
        </w:numPr>
        <w:spacing w:line="360" w:lineRule="auto"/>
        <w:jc w:val="both"/>
      </w:pPr>
      <w:r w:rsidRPr="005807BD">
        <w:t>organizowanie współpracy pracowników szkoły dla uzgadniania sposobów realizacji zintegrowanych programów edukacyjno-rehabilitacyjno-społecznych,</w:t>
      </w:r>
    </w:p>
    <w:p w:rsidR="00A036F0" w:rsidRPr="005807BD" w:rsidRDefault="00A036F0" w:rsidP="00A036F0">
      <w:pPr>
        <w:spacing w:line="360" w:lineRule="auto"/>
        <w:jc w:val="both"/>
      </w:pPr>
    </w:p>
    <w:p w:rsidR="00AD758F" w:rsidRPr="005807BD" w:rsidRDefault="00AD758F" w:rsidP="0039460F">
      <w:pPr>
        <w:pStyle w:val="Akapitzlist"/>
        <w:numPr>
          <w:ilvl w:val="0"/>
          <w:numId w:val="30"/>
        </w:numPr>
        <w:spacing w:line="360" w:lineRule="auto"/>
        <w:jc w:val="both"/>
      </w:pPr>
      <w:r w:rsidRPr="005807BD">
        <w:lastRenderedPageBreak/>
        <w:t>korelowanie i integracja treści edukacji i rehabilitacji, a także ustalanie zintegrowanych programów edukacyjno-rehabilitacyjno-społecznych,</w:t>
      </w:r>
    </w:p>
    <w:p w:rsidR="00AD758F" w:rsidRPr="005807BD" w:rsidRDefault="00AD758F" w:rsidP="0039460F">
      <w:pPr>
        <w:pStyle w:val="Akapitzlist"/>
        <w:numPr>
          <w:ilvl w:val="0"/>
          <w:numId w:val="30"/>
        </w:numPr>
        <w:spacing w:line="360" w:lineRule="auto"/>
        <w:jc w:val="both"/>
      </w:pPr>
      <w:r w:rsidRPr="005807BD">
        <w:t>wspólne opracowanie szczegółowych kryteriów oceniania postępów wychowanków oraz sposobu badania wyników nauczania i efektów rehabilitacji,</w:t>
      </w:r>
    </w:p>
    <w:p w:rsidR="00AD758F" w:rsidRPr="005807BD" w:rsidRDefault="00AD758F" w:rsidP="0039460F">
      <w:pPr>
        <w:pStyle w:val="Akapitzlist"/>
        <w:numPr>
          <w:ilvl w:val="0"/>
          <w:numId w:val="30"/>
        </w:numPr>
        <w:spacing w:line="360" w:lineRule="auto"/>
        <w:jc w:val="both"/>
      </w:pPr>
      <w:r w:rsidRPr="005807BD">
        <w:t>organizowanie wewnętrznego doskonalenia zawodowego oraz doradztwa metodycznego dla początkujących nauczycieli i pozostałych pracowników przedszkola,</w:t>
      </w:r>
    </w:p>
    <w:p w:rsidR="00AD758F" w:rsidRPr="005807BD" w:rsidRDefault="00AD758F" w:rsidP="00A44694">
      <w:pPr>
        <w:pStyle w:val="Akapitzlist"/>
        <w:numPr>
          <w:ilvl w:val="0"/>
          <w:numId w:val="30"/>
        </w:numPr>
        <w:spacing w:line="360" w:lineRule="auto"/>
        <w:jc w:val="both"/>
      </w:pPr>
      <w:r w:rsidRPr="005807BD">
        <w:t>opiniowanie przygotowanych w przedszkolu programów edukacyjno-rehabilitacyjno-społecznych, innowacji metodycznych.</w:t>
      </w:r>
    </w:p>
    <w:p w:rsidR="00AD758F" w:rsidRPr="005807BD" w:rsidRDefault="00AD758F" w:rsidP="00AD758F">
      <w:pPr>
        <w:pStyle w:val="Akapitzlist"/>
        <w:spacing w:line="360" w:lineRule="auto"/>
        <w:ind w:left="1080"/>
        <w:jc w:val="center"/>
        <w:rPr>
          <w:b/>
        </w:rPr>
      </w:pPr>
      <w:r w:rsidRPr="005807BD">
        <w:rPr>
          <w:b/>
        </w:rPr>
        <w:t>§14</w:t>
      </w:r>
    </w:p>
    <w:p w:rsidR="00AD758F" w:rsidRPr="005807BD" w:rsidRDefault="00704C4A" w:rsidP="0039460F">
      <w:pPr>
        <w:pStyle w:val="Akapitzlist"/>
        <w:numPr>
          <w:ilvl w:val="0"/>
          <w:numId w:val="31"/>
        </w:numPr>
        <w:spacing w:line="360" w:lineRule="auto"/>
        <w:jc w:val="both"/>
      </w:pPr>
      <w:r w:rsidRPr="005807BD">
        <w:t xml:space="preserve">Decyzje i opinie Rady Pedagogicznej zapadają w formie uchwał, zwykłą większością głosów, przy obecności co najmniej połowy członków. </w:t>
      </w:r>
    </w:p>
    <w:p w:rsidR="00AD758F" w:rsidRPr="005807BD" w:rsidRDefault="00ED6809" w:rsidP="0039460F">
      <w:pPr>
        <w:pStyle w:val="Akapitzlist"/>
        <w:numPr>
          <w:ilvl w:val="0"/>
          <w:numId w:val="31"/>
        </w:numPr>
        <w:spacing w:line="360" w:lineRule="auto"/>
        <w:jc w:val="both"/>
      </w:pPr>
      <w:r w:rsidRPr="005807BD">
        <w:t xml:space="preserve">Zebrania </w:t>
      </w:r>
      <w:r w:rsidR="00704C4A" w:rsidRPr="005807BD">
        <w:t>Rady Pedagogicznej są protokołowane.</w:t>
      </w:r>
    </w:p>
    <w:p w:rsidR="00B3571E" w:rsidRPr="005807BD" w:rsidRDefault="00704C4A" w:rsidP="0039460F">
      <w:pPr>
        <w:pStyle w:val="Akapitzlist"/>
        <w:numPr>
          <w:ilvl w:val="0"/>
          <w:numId w:val="31"/>
        </w:numPr>
        <w:spacing w:line="360" w:lineRule="auto"/>
        <w:jc w:val="both"/>
      </w:pPr>
      <w:r w:rsidRPr="005807BD">
        <w:t>Uchwały Rady Pedagogicznej sprzeczne ze statutem lub inny</w:t>
      </w:r>
      <w:r w:rsidR="00AD758F" w:rsidRPr="005807BD">
        <w:t>mi przepisami prawa wstrzymuje d</w:t>
      </w:r>
      <w:r w:rsidRPr="005807BD">
        <w:t>yrektor.</w:t>
      </w:r>
    </w:p>
    <w:p w:rsidR="00186471" w:rsidRPr="005807BD" w:rsidRDefault="00420FFC" w:rsidP="00F01AB0">
      <w:pPr>
        <w:spacing w:line="360" w:lineRule="auto"/>
        <w:jc w:val="center"/>
      </w:pPr>
      <w:r w:rsidRPr="005807BD">
        <w:t>ZASADY WSPÓŁDZ</w:t>
      </w:r>
      <w:r w:rsidR="007045FF" w:rsidRPr="005807BD">
        <w:t>IAŁANIA ORGANÓW PRZEDSZKOLA</w:t>
      </w:r>
      <w:r w:rsidR="00970E1C" w:rsidRPr="005807BD">
        <w:br/>
      </w:r>
      <w:r w:rsidRPr="005807BD">
        <w:t>ORAZ SPOSÓB ROZWIĄZYWANIA</w:t>
      </w:r>
      <w:r w:rsidR="0065275A" w:rsidRPr="005807BD">
        <w:t xml:space="preserve"> SPORÓW</w:t>
      </w:r>
    </w:p>
    <w:p w:rsidR="00420FFC" w:rsidRPr="005807BD" w:rsidRDefault="00F01AB0" w:rsidP="00F01AB0">
      <w:pPr>
        <w:spacing w:line="360" w:lineRule="auto"/>
        <w:jc w:val="center"/>
        <w:rPr>
          <w:b/>
        </w:rPr>
      </w:pPr>
      <w:r w:rsidRPr="005807BD">
        <w:rPr>
          <w:b/>
        </w:rPr>
        <w:t xml:space="preserve">                </w:t>
      </w:r>
      <w:r w:rsidR="00AD758F" w:rsidRPr="005807BD">
        <w:rPr>
          <w:b/>
        </w:rPr>
        <w:t>§15</w:t>
      </w:r>
    </w:p>
    <w:p w:rsidR="00AD758F" w:rsidRPr="005807BD" w:rsidRDefault="00970E1C" w:rsidP="0039460F">
      <w:pPr>
        <w:pStyle w:val="Akapitzlist"/>
        <w:numPr>
          <w:ilvl w:val="0"/>
          <w:numId w:val="32"/>
        </w:numPr>
        <w:spacing w:line="360" w:lineRule="auto"/>
        <w:jc w:val="both"/>
      </w:pPr>
      <w:r w:rsidRPr="005807BD">
        <w:t>O</w:t>
      </w:r>
      <w:r w:rsidR="00420FFC" w:rsidRPr="005807BD">
        <w:t xml:space="preserve">rgany </w:t>
      </w:r>
      <w:r w:rsidR="00AD758F" w:rsidRPr="005807BD">
        <w:t>p</w:t>
      </w:r>
      <w:r w:rsidR="007045FF" w:rsidRPr="005807BD">
        <w:t>rzedszkola</w:t>
      </w:r>
      <w:r w:rsidRPr="005807BD">
        <w:t xml:space="preserve"> </w:t>
      </w:r>
      <w:r w:rsidR="00420FFC" w:rsidRPr="005807BD">
        <w:t>współdziałają ze sobą w sprawach opieki, kształcenia</w:t>
      </w:r>
      <w:r w:rsidRPr="005807BD">
        <w:t>, rehabilitacji</w:t>
      </w:r>
      <w:r w:rsidR="00CA0149" w:rsidRPr="005807BD">
        <w:br/>
      </w:r>
      <w:r w:rsidRPr="005807BD">
        <w:t xml:space="preserve"> </w:t>
      </w:r>
      <w:r w:rsidR="007045FF" w:rsidRPr="005807BD">
        <w:t>i wychowywania.</w:t>
      </w:r>
    </w:p>
    <w:p w:rsidR="00AD758F" w:rsidRPr="005807BD" w:rsidRDefault="00420FFC" w:rsidP="0039460F">
      <w:pPr>
        <w:pStyle w:val="Akapitzlist"/>
        <w:numPr>
          <w:ilvl w:val="0"/>
          <w:numId w:val="32"/>
        </w:numPr>
        <w:spacing w:line="360" w:lineRule="auto"/>
        <w:jc w:val="both"/>
      </w:pPr>
      <w:r w:rsidRPr="005807BD">
        <w:t xml:space="preserve"> Koordynatore</w:t>
      </w:r>
      <w:r w:rsidR="00970E1C" w:rsidRPr="005807BD">
        <w:t>m współdziałania</w:t>
      </w:r>
      <w:r w:rsidR="00AD758F" w:rsidRPr="005807BD">
        <w:t xml:space="preserve"> organów przedszkola jest d</w:t>
      </w:r>
      <w:r w:rsidR="007045FF" w:rsidRPr="005807BD">
        <w:t>yrektor.</w:t>
      </w:r>
      <w:r w:rsidRPr="005807BD">
        <w:t>.</w:t>
      </w:r>
    </w:p>
    <w:p w:rsidR="00AD758F" w:rsidRPr="005807BD" w:rsidRDefault="00AD758F" w:rsidP="0039460F">
      <w:pPr>
        <w:pStyle w:val="Akapitzlist"/>
        <w:numPr>
          <w:ilvl w:val="0"/>
          <w:numId w:val="32"/>
        </w:numPr>
        <w:spacing w:line="360" w:lineRule="auto"/>
        <w:jc w:val="both"/>
      </w:pPr>
      <w:r w:rsidRPr="005807BD">
        <w:t>Opinie organów p</w:t>
      </w:r>
      <w:r w:rsidR="007045FF" w:rsidRPr="005807BD">
        <w:t>rzedszkola</w:t>
      </w:r>
      <w:r w:rsidR="00420FFC" w:rsidRPr="005807BD">
        <w:t xml:space="preserve"> w sprawach określonych statutem, o ile dalsze postanowienia</w:t>
      </w:r>
      <w:r w:rsidR="00612134" w:rsidRPr="005807BD">
        <w:t xml:space="preserve"> </w:t>
      </w:r>
      <w:r w:rsidR="00420FFC" w:rsidRPr="005807BD">
        <w:t>statutu nie stanowią inaczej, formułowane są w terminie do 14 dni.</w:t>
      </w:r>
    </w:p>
    <w:p w:rsidR="00AD758F" w:rsidRPr="005807BD" w:rsidRDefault="00420FFC" w:rsidP="0039460F">
      <w:pPr>
        <w:pStyle w:val="Akapitzlist"/>
        <w:numPr>
          <w:ilvl w:val="0"/>
          <w:numId w:val="32"/>
        </w:numPr>
        <w:spacing w:line="360" w:lineRule="auto"/>
        <w:jc w:val="both"/>
      </w:pPr>
      <w:r w:rsidRPr="005807BD">
        <w:t>Nieuwzg</w:t>
      </w:r>
      <w:r w:rsidR="00AD758F" w:rsidRPr="005807BD">
        <w:t>lędnienie opinii organów p</w:t>
      </w:r>
      <w:r w:rsidR="007045FF" w:rsidRPr="005807BD">
        <w:t>rzedszkola</w:t>
      </w:r>
      <w:r w:rsidR="00E30C7D" w:rsidRPr="005807BD">
        <w:t xml:space="preserve"> przez osobę prowadzącą</w:t>
      </w:r>
      <w:r w:rsidRPr="005807BD">
        <w:t xml:space="preserve"> wymaga wyjaśnienia na</w:t>
      </w:r>
      <w:r w:rsidR="00612134" w:rsidRPr="005807BD">
        <w:t xml:space="preserve"> </w:t>
      </w:r>
      <w:r w:rsidRPr="005807BD">
        <w:t>piśmie.</w:t>
      </w:r>
    </w:p>
    <w:p w:rsidR="00AD758F" w:rsidRPr="005807BD" w:rsidRDefault="00AD758F" w:rsidP="0039460F">
      <w:pPr>
        <w:pStyle w:val="Akapitzlist"/>
        <w:numPr>
          <w:ilvl w:val="0"/>
          <w:numId w:val="32"/>
        </w:numPr>
        <w:spacing w:line="360" w:lineRule="auto"/>
        <w:jc w:val="both"/>
      </w:pPr>
      <w:r w:rsidRPr="005807BD">
        <w:t>Organy p</w:t>
      </w:r>
      <w:r w:rsidR="007045FF" w:rsidRPr="005807BD">
        <w:t>rzedszkola</w:t>
      </w:r>
      <w:r w:rsidR="00420FFC" w:rsidRPr="005807BD">
        <w:t>, z własnej ini</w:t>
      </w:r>
      <w:r w:rsidR="00612134" w:rsidRPr="005807BD">
        <w:t>cjatywy lub na wniosek władz Stowarzyszenia Pomocy Dzieciom Niepełnosprawnym „Krok za krokiem”</w:t>
      </w:r>
      <w:r w:rsidR="00420FFC" w:rsidRPr="005807BD">
        <w:t>, mają prawo wyrażania</w:t>
      </w:r>
      <w:r w:rsidR="00612134" w:rsidRPr="005807BD">
        <w:t xml:space="preserve"> </w:t>
      </w:r>
      <w:r w:rsidR="00420FFC" w:rsidRPr="005807BD">
        <w:t>opinii i składania wniosków w każ</w:t>
      </w:r>
      <w:r w:rsidR="002F35EF" w:rsidRPr="005807BD">
        <w:t xml:space="preserve">dej sprawie, </w:t>
      </w:r>
      <w:r w:rsidR="00612134" w:rsidRPr="005807BD">
        <w:t>dotyczącej Z</w:t>
      </w:r>
      <w:r w:rsidR="00420FFC" w:rsidRPr="005807BD">
        <w:t>espołu</w:t>
      </w:r>
      <w:r w:rsidR="007045FF" w:rsidRPr="005807BD">
        <w:t xml:space="preserve"> Szkół „Krok za krokiem”</w:t>
      </w:r>
      <w:r w:rsidR="00420FFC" w:rsidRPr="005807BD">
        <w:t xml:space="preserve"> i przedstawiania ich</w:t>
      </w:r>
      <w:r w:rsidR="00612134" w:rsidRPr="005807BD">
        <w:t xml:space="preserve"> </w:t>
      </w:r>
      <w:r w:rsidR="00420FFC" w:rsidRPr="005807BD">
        <w:t>właściwym adresatom.</w:t>
      </w:r>
    </w:p>
    <w:p w:rsidR="00DA7191" w:rsidRPr="005807BD" w:rsidRDefault="00DA7191" w:rsidP="0039460F">
      <w:pPr>
        <w:pStyle w:val="Akapitzlist"/>
        <w:numPr>
          <w:ilvl w:val="0"/>
          <w:numId w:val="32"/>
        </w:numPr>
        <w:spacing w:line="360" w:lineRule="auto"/>
        <w:jc w:val="both"/>
      </w:pPr>
      <w:r w:rsidRPr="005807BD">
        <w:t xml:space="preserve">Rozwiązywanie </w:t>
      </w:r>
      <w:r w:rsidR="00AA03AC" w:rsidRPr="005807BD">
        <w:t>sytuacji konfliktowych w p</w:t>
      </w:r>
      <w:r w:rsidR="0038335C" w:rsidRPr="005807BD">
        <w:t>rzedszkolu</w:t>
      </w:r>
      <w:r w:rsidRPr="005807BD">
        <w:rPr>
          <w:bCs/>
        </w:rPr>
        <w:t>:</w:t>
      </w:r>
    </w:p>
    <w:p w:rsidR="00DA7191" w:rsidRPr="005807BD" w:rsidRDefault="00DA7191" w:rsidP="0039460F">
      <w:pPr>
        <w:pStyle w:val="Akapitzlist"/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bCs/>
        </w:rPr>
      </w:pPr>
      <w:r w:rsidRPr="005807BD">
        <w:rPr>
          <w:bCs/>
        </w:rPr>
        <w:t xml:space="preserve">konflikt </w:t>
      </w:r>
      <w:r w:rsidR="00704C4A" w:rsidRPr="005807BD">
        <w:rPr>
          <w:b/>
          <w:bCs/>
        </w:rPr>
        <w:t>pomiędzy członkiem zespołu terapeutycznego</w:t>
      </w:r>
      <w:r w:rsidR="007045FF" w:rsidRPr="005807BD">
        <w:rPr>
          <w:b/>
          <w:bCs/>
        </w:rPr>
        <w:t xml:space="preserve"> a wychowankiem</w:t>
      </w:r>
      <w:r w:rsidR="00F01AB0" w:rsidRPr="005807BD">
        <w:rPr>
          <w:bCs/>
        </w:rPr>
        <w:t xml:space="preserve"> rozwiązują:</w:t>
      </w:r>
    </w:p>
    <w:p w:rsidR="00F01AB0" w:rsidRPr="005807BD" w:rsidRDefault="00F01AB0" w:rsidP="0039460F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5807BD">
        <w:t>w</w:t>
      </w:r>
      <w:r w:rsidR="00834BB6" w:rsidRPr="005807BD">
        <w:t xml:space="preserve">ychowawca/lider zespołu terapeutycznego </w:t>
      </w:r>
      <w:r w:rsidR="00DA7191" w:rsidRPr="005807BD">
        <w:t>– w przypadku k</w:t>
      </w:r>
      <w:r w:rsidR="00FB641B" w:rsidRPr="005807BD">
        <w:t>onfliktu pomiędzy członkami zespołu terapeuty</w:t>
      </w:r>
      <w:r w:rsidR="007045FF" w:rsidRPr="005807BD">
        <w:t>cznego a wychowankami oddziału terapeutycznego</w:t>
      </w:r>
      <w:r w:rsidR="00FB641B" w:rsidRPr="005807BD">
        <w:t>,</w:t>
      </w:r>
    </w:p>
    <w:p w:rsidR="00F01AB0" w:rsidRPr="005807BD" w:rsidRDefault="00F01AB0" w:rsidP="0039460F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5807BD">
        <w:t>d</w:t>
      </w:r>
      <w:r w:rsidR="002F35EF" w:rsidRPr="005807BD">
        <w:t xml:space="preserve">yrektor </w:t>
      </w:r>
      <w:r w:rsidR="00DA7191" w:rsidRPr="005807BD">
        <w:t>– jeżeli decyzja wychowawcy</w:t>
      </w:r>
      <w:r w:rsidR="00834BB6" w:rsidRPr="005807BD">
        <w:t>/lidera zespołu terapeutycznego</w:t>
      </w:r>
      <w:r w:rsidR="00DA7191" w:rsidRPr="005807BD">
        <w:t xml:space="preserve"> nie zakończyła k</w:t>
      </w:r>
      <w:r w:rsidR="007045FF" w:rsidRPr="005807BD">
        <w:t>onfliktu lub konflikt z wychowankami</w:t>
      </w:r>
      <w:r w:rsidR="00DA7191" w:rsidRPr="005807BD">
        <w:t xml:space="preserve"> dotycz</w:t>
      </w:r>
      <w:r w:rsidR="007045FF" w:rsidRPr="005807BD">
        <w:t>y wychowawcy/lidera zespołu terapeutycznego</w:t>
      </w:r>
      <w:r w:rsidR="00DA7191" w:rsidRPr="005807BD">
        <w:t>.</w:t>
      </w:r>
    </w:p>
    <w:p w:rsidR="00DA7191" w:rsidRPr="005807BD" w:rsidRDefault="00F01AB0" w:rsidP="0039460F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5807BD">
        <w:lastRenderedPageBreak/>
        <w:t>od orzeczenia d</w:t>
      </w:r>
      <w:r w:rsidR="00DA7191" w:rsidRPr="005807BD">
        <w:t xml:space="preserve">yrektora  może być wniesione </w:t>
      </w:r>
      <w:r w:rsidR="00E30C7D" w:rsidRPr="005807BD">
        <w:t>odwołanie do osoby prowadzącej</w:t>
      </w:r>
      <w:r w:rsidR="00DA7191" w:rsidRPr="005807BD">
        <w:t>.</w:t>
      </w:r>
      <w:r w:rsidRPr="005807BD">
        <w:t xml:space="preserve"> o</w:t>
      </w:r>
      <w:r w:rsidR="00DA7191" w:rsidRPr="005807BD">
        <w:t xml:space="preserve">dwołanie wnosi jedna ze stron. Nie może być </w:t>
      </w:r>
      <w:r w:rsidR="00B23948" w:rsidRPr="005807BD">
        <w:t xml:space="preserve">ono jednak wniesione po upływie </w:t>
      </w:r>
      <w:r w:rsidR="00DA7191" w:rsidRPr="005807BD">
        <w:t>2 tygodni od daty wydania orzeczenia.</w:t>
      </w:r>
    </w:p>
    <w:p w:rsidR="00F01AB0" w:rsidRPr="005807BD" w:rsidRDefault="00DA7191" w:rsidP="0039460F">
      <w:pPr>
        <w:pStyle w:val="Akapitzlist"/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bCs/>
        </w:rPr>
      </w:pPr>
      <w:r w:rsidRPr="005807BD">
        <w:rPr>
          <w:bCs/>
        </w:rPr>
        <w:t>k</w:t>
      </w:r>
      <w:r w:rsidR="007045FF" w:rsidRPr="005807BD">
        <w:rPr>
          <w:bCs/>
        </w:rPr>
        <w:t xml:space="preserve">onflikty </w:t>
      </w:r>
      <w:r w:rsidR="007045FF" w:rsidRPr="005807BD">
        <w:rPr>
          <w:b/>
          <w:bCs/>
        </w:rPr>
        <w:t xml:space="preserve">pomiędzy </w:t>
      </w:r>
      <w:r w:rsidR="00FB641B" w:rsidRPr="005807BD">
        <w:rPr>
          <w:b/>
          <w:bCs/>
        </w:rPr>
        <w:t>członkami zespołów terapeutycznych</w:t>
      </w:r>
      <w:r w:rsidR="00FB641B" w:rsidRPr="005807BD">
        <w:rPr>
          <w:bCs/>
        </w:rPr>
        <w:t>:</w:t>
      </w:r>
    </w:p>
    <w:p w:rsidR="00F01AB0" w:rsidRPr="005807BD" w:rsidRDefault="00F01AB0" w:rsidP="0039460F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rPr>
          <w:bCs/>
        </w:rPr>
      </w:pPr>
      <w:r w:rsidRPr="005807BD">
        <w:t>p</w:t>
      </w:r>
      <w:r w:rsidR="00DA7191" w:rsidRPr="005807BD">
        <w:t>ostę</w:t>
      </w:r>
      <w:r w:rsidRPr="005807BD">
        <w:t>powanie prowadzi d</w:t>
      </w:r>
      <w:r w:rsidR="007045FF" w:rsidRPr="005807BD">
        <w:t xml:space="preserve">yrektor </w:t>
      </w:r>
      <w:r w:rsidRPr="005807BD">
        <w:t>p</w:t>
      </w:r>
      <w:r w:rsidR="007045FF" w:rsidRPr="005807BD">
        <w:t>rzedszkola</w:t>
      </w:r>
      <w:r w:rsidR="00DA7191" w:rsidRPr="005807BD">
        <w:t>.</w:t>
      </w:r>
    </w:p>
    <w:p w:rsidR="00F01AB0" w:rsidRPr="005807BD" w:rsidRDefault="00F01AB0" w:rsidP="0039460F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rPr>
          <w:bCs/>
        </w:rPr>
      </w:pPr>
      <w:r w:rsidRPr="005807BD">
        <w:t xml:space="preserve">w </w:t>
      </w:r>
      <w:r w:rsidR="00DA7191" w:rsidRPr="005807BD">
        <w:t xml:space="preserve">przypadkach </w:t>
      </w:r>
      <w:r w:rsidRPr="005807BD">
        <w:t>nierozstrzygnięcia sporu przez d</w:t>
      </w:r>
      <w:r w:rsidR="00DA7191" w:rsidRPr="005807BD">
        <w:t>yrektora</w:t>
      </w:r>
      <w:r w:rsidR="004063E0" w:rsidRPr="005807BD">
        <w:t>,</w:t>
      </w:r>
      <w:r w:rsidR="00E30C7D" w:rsidRPr="005807BD">
        <w:t xml:space="preserve"> strony mogą odwołać się do osoby prowadzącej</w:t>
      </w:r>
      <w:r w:rsidRPr="005807BD">
        <w:t xml:space="preserve"> p</w:t>
      </w:r>
      <w:r w:rsidR="007045FF" w:rsidRPr="005807BD">
        <w:t>rzedszkole</w:t>
      </w:r>
      <w:r w:rsidR="00DA7191" w:rsidRPr="005807BD">
        <w:t>.</w:t>
      </w:r>
    </w:p>
    <w:p w:rsidR="00F01AB0" w:rsidRPr="005807BD" w:rsidRDefault="00F01AB0" w:rsidP="0039460F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rPr>
          <w:bCs/>
        </w:rPr>
      </w:pPr>
      <w:r w:rsidRPr="005807BD">
        <w:t>k</w:t>
      </w:r>
      <w:r w:rsidR="00DA7191" w:rsidRPr="005807BD">
        <w:t>onflikt pom</w:t>
      </w:r>
      <w:r w:rsidRPr="005807BD">
        <w:t>iędzy d</w:t>
      </w:r>
      <w:r w:rsidR="007045FF" w:rsidRPr="005807BD">
        <w:t xml:space="preserve">yrektorem a </w:t>
      </w:r>
      <w:r w:rsidR="00FB622B" w:rsidRPr="005807BD">
        <w:t xml:space="preserve">członkami zespołów </w:t>
      </w:r>
      <w:r w:rsidR="00FB641B" w:rsidRPr="005807BD">
        <w:t>terapeutycznych</w:t>
      </w:r>
      <w:r w:rsidR="00DA7191" w:rsidRPr="005807BD">
        <w:t xml:space="preserve"> rozpatruje na pisemny wniosek </w:t>
      </w:r>
      <w:r w:rsidR="00E30C7D" w:rsidRPr="005807BD">
        <w:t>jednej ze stron osoba prowadząca</w:t>
      </w:r>
      <w:r w:rsidR="00DA7191" w:rsidRPr="005807BD">
        <w:t>.</w:t>
      </w:r>
    </w:p>
    <w:p w:rsidR="00DA7191" w:rsidRPr="005807BD" w:rsidRDefault="00DA7191" w:rsidP="0039460F">
      <w:pPr>
        <w:pStyle w:val="Akapitzlist"/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bCs/>
        </w:rPr>
      </w:pPr>
      <w:r w:rsidRPr="005807BD">
        <w:rPr>
          <w:bCs/>
        </w:rPr>
        <w:t xml:space="preserve">konflikty </w:t>
      </w:r>
      <w:r w:rsidRPr="005807BD">
        <w:rPr>
          <w:b/>
          <w:bCs/>
        </w:rPr>
        <w:t>pomiędzy ro</w:t>
      </w:r>
      <w:r w:rsidR="00F01AB0" w:rsidRPr="005807BD">
        <w:rPr>
          <w:b/>
          <w:bCs/>
        </w:rPr>
        <w:t>dzicami a innymi organami p</w:t>
      </w:r>
      <w:r w:rsidR="007045FF" w:rsidRPr="005807BD">
        <w:rPr>
          <w:b/>
          <w:bCs/>
        </w:rPr>
        <w:t>rzedszkola</w:t>
      </w:r>
      <w:r w:rsidRPr="005807BD">
        <w:rPr>
          <w:bCs/>
        </w:rPr>
        <w:t>:</w:t>
      </w:r>
    </w:p>
    <w:p w:rsidR="00F01AB0" w:rsidRPr="005807BD" w:rsidRDefault="00F01AB0" w:rsidP="0039460F">
      <w:pPr>
        <w:pStyle w:val="Akapitzlist"/>
        <w:widowControl/>
        <w:numPr>
          <w:ilvl w:val="0"/>
          <w:numId w:val="36"/>
        </w:numPr>
        <w:tabs>
          <w:tab w:val="left" w:pos="1418"/>
        </w:tabs>
        <w:suppressAutoHyphens w:val="0"/>
        <w:spacing w:line="360" w:lineRule="auto"/>
        <w:jc w:val="both"/>
      </w:pPr>
      <w:r w:rsidRPr="005807BD">
        <w:t>p</w:t>
      </w:r>
      <w:r w:rsidR="00DA7191" w:rsidRPr="005807BD">
        <w:t>ostępowanie w pi</w:t>
      </w:r>
      <w:r w:rsidRPr="005807BD">
        <w:t>erwszej instancji prowadzi d</w:t>
      </w:r>
      <w:r w:rsidR="00DA7191" w:rsidRPr="005807BD">
        <w:t>yrektor.</w:t>
      </w:r>
    </w:p>
    <w:p w:rsidR="00F90E7A" w:rsidRPr="005807BD" w:rsidRDefault="00F01AB0" w:rsidP="0039460F">
      <w:pPr>
        <w:pStyle w:val="Akapitzlist"/>
        <w:widowControl/>
        <w:numPr>
          <w:ilvl w:val="0"/>
          <w:numId w:val="36"/>
        </w:numPr>
        <w:tabs>
          <w:tab w:val="left" w:pos="1418"/>
        </w:tabs>
        <w:suppressAutoHyphens w:val="0"/>
        <w:spacing w:line="360" w:lineRule="auto"/>
        <w:jc w:val="both"/>
      </w:pPr>
      <w:r w:rsidRPr="005807BD">
        <w:t xml:space="preserve">w </w:t>
      </w:r>
      <w:r w:rsidR="00DA7191" w:rsidRPr="005807BD">
        <w:t xml:space="preserve">przypadkach spornych przysługuje prawo wniesienia </w:t>
      </w:r>
      <w:r w:rsidR="00E30C7D" w:rsidRPr="005807BD">
        <w:t>w ciągu 14 dni odwołania do osoba prowadząca</w:t>
      </w:r>
      <w:r w:rsidRPr="005807BD">
        <w:t xml:space="preserve"> p</w:t>
      </w:r>
      <w:r w:rsidR="007045FF" w:rsidRPr="005807BD">
        <w:t>rzedszkole</w:t>
      </w:r>
      <w:r w:rsidR="00DA7191" w:rsidRPr="005807BD">
        <w:t>.</w:t>
      </w:r>
    </w:p>
    <w:p w:rsidR="00420FFC" w:rsidRPr="005807BD" w:rsidRDefault="00F90E7A" w:rsidP="00F01AB0">
      <w:pPr>
        <w:spacing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Rozdział 6</w:t>
      </w:r>
    </w:p>
    <w:p w:rsidR="007045FF" w:rsidRPr="005807BD" w:rsidRDefault="00F90E7A" w:rsidP="00F01AB0">
      <w:pPr>
        <w:spacing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Prawa i</w:t>
      </w:r>
      <w:r w:rsidR="00042494" w:rsidRPr="005807BD">
        <w:rPr>
          <w:b/>
          <w:i/>
        </w:rPr>
        <w:t xml:space="preserve"> obowiązki społeczności p</w:t>
      </w:r>
      <w:r w:rsidR="007045FF" w:rsidRPr="005807BD">
        <w:rPr>
          <w:b/>
          <w:i/>
        </w:rPr>
        <w:t>rzedszkola</w:t>
      </w:r>
    </w:p>
    <w:p w:rsidR="00F90E7A" w:rsidRPr="005807BD" w:rsidRDefault="00F01AB0" w:rsidP="00F01AB0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§16</w:t>
      </w:r>
    </w:p>
    <w:p w:rsidR="00F01AB0" w:rsidRPr="005807BD" w:rsidRDefault="007045FF" w:rsidP="0039460F">
      <w:pPr>
        <w:pStyle w:val="Akapitzlist"/>
        <w:numPr>
          <w:ilvl w:val="0"/>
          <w:numId w:val="37"/>
        </w:numPr>
        <w:spacing w:line="360" w:lineRule="auto"/>
        <w:jc w:val="both"/>
      </w:pPr>
      <w:r w:rsidRPr="005807BD">
        <w:t>Wychowankowie</w:t>
      </w:r>
      <w:r w:rsidR="004063E0" w:rsidRPr="005807BD">
        <w:t xml:space="preserve">, ich rodzice, </w:t>
      </w:r>
      <w:r w:rsidR="00F90E7A" w:rsidRPr="005807BD">
        <w:t>członkowie zespołów terapeutyczn</w:t>
      </w:r>
      <w:r w:rsidR="00F01AB0" w:rsidRPr="005807BD">
        <w:t>ych oraz inni pracownicy p</w:t>
      </w:r>
      <w:r w:rsidRPr="005807BD">
        <w:t>rzedszkola</w:t>
      </w:r>
      <w:r w:rsidR="00F90E7A" w:rsidRPr="005807BD">
        <w:t xml:space="preserve"> tworzą społeczn</w:t>
      </w:r>
      <w:r w:rsidR="00F01AB0" w:rsidRPr="005807BD">
        <w:t>ość p</w:t>
      </w:r>
      <w:r w:rsidRPr="005807BD">
        <w:t>rzedszkola</w:t>
      </w:r>
      <w:r w:rsidR="00F90E7A" w:rsidRPr="005807BD">
        <w:t>.</w:t>
      </w:r>
    </w:p>
    <w:p w:rsidR="00F476A0" w:rsidRPr="005807BD" w:rsidRDefault="00F01AB0" w:rsidP="0039460F">
      <w:pPr>
        <w:pStyle w:val="Akapitzlist"/>
        <w:numPr>
          <w:ilvl w:val="0"/>
          <w:numId w:val="37"/>
        </w:numPr>
        <w:spacing w:line="360" w:lineRule="auto"/>
        <w:jc w:val="both"/>
      </w:pPr>
      <w:r w:rsidRPr="005807BD">
        <w:t>Prawa i obowiązki pracowników p</w:t>
      </w:r>
      <w:r w:rsidR="00104AD8" w:rsidRPr="005807BD">
        <w:t>rzedszkola</w:t>
      </w:r>
      <w:r w:rsidR="00713252" w:rsidRPr="005807BD">
        <w:t xml:space="preserve"> reguluje Kodeks Pracy.</w:t>
      </w:r>
    </w:p>
    <w:p w:rsidR="006D3A98" w:rsidRPr="005807BD" w:rsidRDefault="006D3A98" w:rsidP="00F01AB0">
      <w:pPr>
        <w:spacing w:line="360" w:lineRule="auto"/>
        <w:jc w:val="both"/>
      </w:pPr>
    </w:p>
    <w:p w:rsidR="00DD39F8" w:rsidRPr="005807BD" w:rsidRDefault="006A3258" w:rsidP="00F01AB0">
      <w:pPr>
        <w:spacing w:line="360" w:lineRule="auto"/>
        <w:ind w:left="709" w:hanging="709"/>
        <w:jc w:val="center"/>
      </w:pPr>
      <w:r w:rsidRPr="005807BD">
        <w:t>PRAWA I OBOWIĄZKI WYCHOWAWCY/LIDERA ZESPOŁU TERAPEUTYCZNEGO</w:t>
      </w:r>
    </w:p>
    <w:p w:rsidR="002F35EF" w:rsidRPr="005807BD" w:rsidRDefault="00F01AB0" w:rsidP="002F35EF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§17</w:t>
      </w:r>
    </w:p>
    <w:p w:rsidR="00DD39F8" w:rsidRPr="005807BD" w:rsidRDefault="00DD39F8" w:rsidP="0039460F">
      <w:pPr>
        <w:pStyle w:val="Akapitzlist"/>
        <w:numPr>
          <w:ilvl w:val="0"/>
          <w:numId w:val="38"/>
        </w:numPr>
        <w:spacing w:line="360" w:lineRule="auto"/>
      </w:pPr>
      <w:r w:rsidRPr="005807BD">
        <w:t>Funkcję wychowawcy</w:t>
      </w:r>
      <w:r w:rsidR="006A3258" w:rsidRPr="005807BD">
        <w:t>/lidera zespołu terapeutyczne</w:t>
      </w:r>
      <w:r w:rsidR="002F35EF" w:rsidRPr="005807BD">
        <w:t>go powierza d</w:t>
      </w:r>
      <w:r w:rsidR="00104AD8" w:rsidRPr="005807BD">
        <w:t>yrektor.</w:t>
      </w:r>
    </w:p>
    <w:p w:rsidR="00F244D1" w:rsidRPr="005807BD" w:rsidRDefault="00F244D1" w:rsidP="0039460F">
      <w:pPr>
        <w:pStyle w:val="Akapitzlist"/>
        <w:numPr>
          <w:ilvl w:val="0"/>
          <w:numId w:val="38"/>
        </w:numPr>
        <w:spacing w:line="360" w:lineRule="auto"/>
      </w:pPr>
      <w:r w:rsidRPr="005807BD">
        <w:t>Funkcję wychowawcy/lidera zespołu terapeutycznego może pełnić wyłącznie pracownik zatrudniony na stanowisku nauczyciela.</w:t>
      </w:r>
    </w:p>
    <w:p w:rsidR="002F35EF" w:rsidRPr="005807BD" w:rsidRDefault="006A3258" w:rsidP="0039460F">
      <w:pPr>
        <w:pStyle w:val="Akapitzlist"/>
        <w:numPr>
          <w:ilvl w:val="0"/>
          <w:numId w:val="38"/>
        </w:numPr>
        <w:spacing w:line="360" w:lineRule="auto"/>
        <w:jc w:val="both"/>
      </w:pPr>
      <w:r w:rsidRPr="005807BD">
        <w:t xml:space="preserve">Wychowawca/lider zespołu terapeutycznego </w:t>
      </w:r>
      <w:r w:rsidR="00DD39F8" w:rsidRPr="005807BD">
        <w:t>pełni zasadniczą rolę w sys</w:t>
      </w:r>
      <w:r w:rsidRPr="005807BD">
        <w:t>temie pra</w:t>
      </w:r>
      <w:r w:rsidR="002F35EF" w:rsidRPr="005807BD">
        <w:t xml:space="preserve">cy </w:t>
      </w:r>
      <w:proofErr w:type="spellStart"/>
      <w:r w:rsidR="002F35EF" w:rsidRPr="005807BD">
        <w:t>edukacyjno</w:t>
      </w:r>
      <w:proofErr w:type="spellEnd"/>
      <w:r w:rsidR="002F35EF" w:rsidRPr="005807BD">
        <w:t xml:space="preserve"> </w:t>
      </w:r>
      <w:r w:rsidR="00327E78" w:rsidRPr="005807BD">
        <w:t>-</w:t>
      </w:r>
      <w:r w:rsidR="004063E0" w:rsidRPr="005807BD">
        <w:t>rehabilitacyjno-społecznej</w:t>
      </w:r>
      <w:r w:rsidR="002F35EF" w:rsidRPr="005807BD">
        <w:t xml:space="preserve"> p</w:t>
      </w:r>
      <w:r w:rsidR="00104AD8" w:rsidRPr="005807BD">
        <w:t>rzedszkola</w:t>
      </w:r>
      <w:r w:rsidRPr="005807BD">
        <w:t>,</w:t>
      </w:r>
      <w:r w:rsidR="000C7D83" w:rsidRPr="005807BD">
        <w:t xml:space="preserve"> koordynuje </w:t>
      </w:r>
      <w:r w:rsidR="00104AD8" w:rsidRPr="005807BD">
        <w:t xml:space="preserve">pracę wszystkich </w:t>
      </w:r>
      <w:r w:rsidR="000C7D83" w:rsidRPr="005807BD">
        <w:t>członków zespołów terapeutycznych,</w:t>
      </w:r>
      <w:r w:rsidRPr="005807BD">
        <w:t xml:space="preserve"> j</w:t>
      </w:r>
      <w:r w:rsidR="00DD39F8" w:rsidRPr="005807BD">
        <w:t>est anim</w:t>
      </w:r>
      <w:r w:rsidR="00104AD8" w:rsidRPr="005807BD">
        <w:t>atorem życia zbiorowego wychowanków,</w:t>
      </w:r>
      <w:r w:rsidR="00DD39F8" w:rsidRPr="005807BD">
        <w:t xml:space="preserve"> powiernikiem i mediatorem w</w:t>
      </w:r>
      <w:r w:rsidRPr="005807BD">
        <w:t xml:space="preserve"> </w:t>
      </w:r>
      <w:r w:rsidR="00DD39F8" w:rsidRPr="005807BD">
        <w:t>rozstrzyganiu kwestii spornych.</w:t>
      </w:r>
    </w:p>
    <w:p w:rsidR="002F35EF" w:rsidRPr="005807BD" w:rsidRDefault="00DD39F8" w:rsidP="0039460F">
      <w:pPr>
        <w:pStyle w:val="Akapitzlist"/>
        <w:numPr>
          <w:ilvl w:val="0"/>
          <w:numId w:val="38"/>
        </w:numPr>
        <w:spacing w:line="360" w:lineRule="auto"/>
        <w:jc w:val="both"/>
      </w:pPr>
      <w:r w:rsidRPr="005807BD">
        <w:t>Do zadań i obowiązków wychowawcy</w:t>
      </w:r>
      <w:r w:rsidR="006A3258" w:rsidRPr="005807BD">
        <w:t>/lidera zespołu terapeutycznego</w:t>
      </w:r>
      <w:r w:rsidRPr="005807BD">
        <w:t xml:space="preserve"> należy </w:t>
      </w:r>
      <w:r w:rsidR="002F35EF" w:rsidRPr="005807BD">
        <w:br/>
      </w:r>
      <w:r w:rsidRPr="005807BD">
        <w:t>w szczególności: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 xml:space="preserve">Odpowiedzialność za planowanie i realizację </w:t>
      </w:r>
      <w:r w:rsidR="004063E0" w:rsidRPr="005807BD">
        <w:t>edukacyjno-rehabilitacyjno-społecznych</w:t>
      </w:r>
      <w:r w:rsidRPr="005807BD">
        <w:t xml:space="preserve"> </w:t>
      </w:r>
      <w:r w:rsidR="004063E0" w:rsidRPr="005807BD">
        <w:t xml:space="preserve">zintegrowanych </w:t>
      </w:r>
      <w:r w:rsidRPr="005807BD">
        <w:t>programów indywidualnych i g</w:t>
      </w:r>
      <w:r w:rsidR="004063E0" w:rsidRPr="005807BD">
        <w:t>rupowych, ocenę postępów wychowanka</w:t>
      </w:r>
      <w:r w:rsidRPr="005807BD">
        <w:t xml:space="preserve"> we wszystkich sferach rozwoju, sporządzanie raportów, prowadzenie dokumentacji.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Codzienna praca z dziećmi w charakterze członka zespołu terapeutycznego.</w:t>
      </w:r>
    </w:p>
    <w:p w:rsidR="002F35EF" w:rsidRPr="005807BD" w:rsidRDefault="00511525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lastRenderedPageBreak/>
        <w:t>Systematyczne i rzetelne prowadzenie dokumentacji przebiegu p</w:t>
      </w:r>
      <w:r w:rsidR="004063E0" w:rsidRPr="005807BD">
        <w:t>racy edukacyjno-rehabilitacyjno-społecznej.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Odpowiedzialność za organizację współpracy z rodzicami w celu zapewnienia ciągłości pracy z dzieckiem.</w:t>
      </w:r>
    </w:p>
    <w:p w:rsidR="002F35EF" w:rsidRPr="005807BD" w:rsidRDefault="0038335C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Kierowanie pracą oddziału i zespołu terapeutycznego, o</w:t>
      </w:r>
      <w:r w:rsidR="00EC349E" w:rsidRPr="005807BD">
        <w:t>dpowiedzialność za organizację pracy oddziału i zespołu terapeutycznego.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Odpowiedzialność za organizację środowiska nauczania, które powinno maksymalnie wykorzystywać potencjał dziecka.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Reprezentowanie zespołu terapeutycznego na zebraniach z kadrą zarządzającą Zespołu,</w:t>
      </w:r>
    </w:p>
    <w:p w:rsidR="00F360B0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Współpraca</w:t>
      </w:r>
      <w:r w:rsidR="00724586" w:rsidRPr="005807BD">
        <w:t xml:space="preserve"> z psychologiem i logopedą, </w:t>
      </w:r>
      <w:r w:rsidR="00F360B0" w:rsidRPr="005807BD">
        <w:t xml:space="preserve">zespołem ds. systemu Nauczania Kierowanego, zespołem ds. </w:t>
      </w:r>
      <w:r w:rsidR="002F35EF" w:rsidRPr="005807BD">
        <w:t>AAC</w:t>
      </w:r>
      <w:r w:rsidR="00F360B0" w:rsidRPr="005807BD">
        <w:t xml:space="preserve">, zespołem ds. Wychowania Fizycznego, Sportu, Turystyki </w:t>
      </w:r>
      <w:r w:rsidR="00E30C7D" w:rsidRPr="005807BD">
        <w:br/>
      </w:r>
      <w:r w:rsidR="00F360B0" w:rsidRPr="005807BD">
        <w:t xml:space="preserve">i Rekreacji, zespołem ds. Artystycznych, zespołem ds. </w:t>
      </w:r>
      <w:r w:rsidR="002F35EF" w:rsidRPr="005807BD">
        <w:t>Pomocy P</w:t>
      </w:r>
      <w:r w:rsidR="00E30C7D" w:rsidRPr="005807BD">
        <w:t xml:space="preserve">sychologiczno-Pedagogicznej, Współpracy </w:t>
      </w:r>
      <w:r w:rsidR="00F360B0" w:rsidRPr="005807BD">
        <w:t>z Rodzicami i Tworzenia Planu na Życie, zespołem ds. Promocji i Współpracy ze Środowiskiem, zespołem ds. Wewnętrznego Doskonalenia Zawodowego Pracowników</w:t>
      </w:r>
      <w:r w:rsidR="002F35EF" w:rsidRPr="005807BD">
        <w:t xml:space="preserve">, 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Odpowiedzialność za szkolenie nowoprzyjętych pracowników i wolontariuszy.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Stałe dosko</w:t>
      </w:r>
      <w:r w:rsidR="002F35EF" w:rsidRPr="005807BD">
        <w:t>nalenie umiejętności zawodowych,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Współudział w tworzeni</w:t>
      </w:r>
      <w:r w:rsidR="002F35EF" w:rsidRPr="005807BD">
        <w:t>u i realizacji polityki p</w:t>
      </w:r>
      <w:r w:rsidR="00104AD8" w:rsidRPr="005807BD">
        <w:t>rzedszkola</w:t>
      </w:r>
      <w:r w:rsidRPr="005807BD">
        <w:t>, wspieranie jego rozwoju.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 xml:space="preserve">Odpowiedzialność za przestrzeganie przepisów BHP, natychmiastowe zgłaszanie awarii </w:t>
      </w:r>
      <w:r w:rsidRPr="005807BD">
        <w:br/>
        <w:t>i usterek.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S</w:t>
      </w:r>
      <w:r w:rsidR="00DD39F8" w:rsidRPr="005807BD">
        <w:t>ystematyczne informowanie rodziców na zebraniach i k</w:t>
      </w:r>
      <w:r w:rsidR="00104AD8" w:rsidRPr="005807BD">
        <w:t>onsultacjach o postępach wychowanków</w:t>
      </w:r>
      <w:r w:rsidR="00DD39F8" w:rsidRPr="005807BD">
        <w:t>,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P</w:t>
      </w:r>
      <w:r w:rsidR="00DD39F8" w:rsidRPr="005807BD">
        <w:t>lanowanie i o</w:t>
      </w:r>
      <w:r w:rsidR="00104AD8" w:rsidRPr="005807BD">
        <w:t>rganizowanie wspólnie z wychowankami</w:t>
      </w:r>
      <w:r w:rsidR="00DD39F8" w:rsidRPr="005807BD">
        <w:t xml:space="preserve"> i ich rodzicami różnych form pracy</w:t>
      </w:r>
      <w:r w:rsidRPr="005807BD">
        <w:t xml:space="preserve"> </w:t>
      </w:r>
      <w:r w:rsidR="00DD39F8" w:rsidRPr="005807BD">
        <w:t>wychowawczej, które rozw</w:t>
      </w:r>
      <w:r w:rsidR="00104AD8" w:rsidRPr="005807BD">
        <w:t>ijają i integrują oddział terapeutyczny</w:t>
      </w:r>
      <w:r w:rsidR="00DD39F8" w:rsidRPr="005807BD">
        <w:t>,</w:t>
      </w:r>
    </w:p>
    <w:p w:rsidR="002F35EF" w:rsidRPr="005807BD" w:rsidRDefault="00EC349E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W</w:t>
      </w:r>
      <w:r w:rsidR="00DD39F8" w:rsidRPr="005807BD">
        <w:t>spieranie swoich wychowanków i kształtowanie u nich właściwych postaw moralnych,</w:t>
      </w:r>
    </w:p>
    <w:p w:rsidR="002F35EF" w:rsidRPr="005807BD" w:rsidRDefault="00511525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D</w:t>
      </w:r>
      <w:r w:rsidR="00DD39F8" w:rsidRPr="005807BD">
        <w:t>bało</w:t>
      </w:r>
      <w:r w:rsidR="00104AD8" w:rsidRPr="005807BD">
        <w:t>ść o wystrój i porządek w sali terapeutycznej</w:t>
      </w:r>
      <w:r w:rsidR="00DD39F8" w:rsidRPr="005807BD">
        <w:t>,</w:t>
      </w:r>
    </w:p>
    <w:p w:rsidR="002F35EF" w:rsidRPr="005807BD" w:rsidRDefault="0026075B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Reagowanie na sytuacje trudne.</w:t>
      </w:r>
    </w:p>
    <w:p w:rsidR="00A67FB7" w:rsidRPr="005807BD" w:rsidRDefault="0038335C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rPr>
          <w:kern w:val="2"/>
        </w:rPr>
        <w:t xml:space="preserve">Pomoc </w:t>
      </w:r>
      <w:r w:rsidR="004063E0" w:rsidRPr="005807BD">
        <w:rPr>
          <w:kern w:val="2"/>
        </w:rPr>
        <w:t xml:space="preserve">fizyczna wychowankom </w:t>
      </w:r>
      <w:r w:rsidRPr="005807BD">
        <w:rPr>
          <w:kern w:val="2"/>
        </w:rPr>
        <w:t>(przenoszenie, podnoszenie, pomoc w toalecie, pomoc przy karmieniu, pomoc w ćwiczeniach kinezyterapeutycznych, pomoc w pr</w:t>
      </w:r>
      <w:r w:rsidR="00A67FB7" w:rsidRPr="005807BD">
        <w:rPr>
          <w:kern w:val="2"/>
        </w:rPr>
        <w:t>zemieszczaniu się poza terenem p</w:t>
      </w:r>
      <w:r w:rsidRPr="005807BD">
        <w:rPr>
          <w:kern w:val="2"/>
        </w:rPr>
        <w:t>rzedszkola),</w:t>
      </w:r>
    </w:p>
    <w:p w:rsidR="00A67FB7" w:rsidRPr="005807BD" w:rsidRDefault="00A67FB7" w:rsidP="0039460F">
      <w:pPr>
        <w:pStyle w:val="Akapitzlist"/>
        <w:numPr>
          <w:ilvl w:val="0"/>
          <w:numId w:val="39"/>
        </w:numPr>
        <w:spacing w:line="360" w:lineRule="auto"/>
        <w:jc w:val="both"/>
      </w:pPr>
      <w:r w:rsidRPr="005807BD">
        <w:t>Wykonywanie innych poleceń dyrektora p</w:t>
      </w:r>
      <w:r w:rsidR="0026075B" w:rsidRPr="005807BD">
        <w:t>rzedszkola zgodnych z obowiązującym prawem o</w:t>
      </w:r>
      <w:r w:rsidRPr="005807BD">
        <w:t>światowym oraz wprowadzonymi w p</w:t>
      </w:r>
      <w:r w:rsidR="0026075B" w:rsidRPr="005807BD">
        <w:t>rzedszkolu regulaminami,</w:t>
      </w:r>
    </w:p>
    <w:p w:rsidR="00DD39F8" w:rsidRPr="005807BD" w:rsidRDefault="00C73890" w:rsidP="0039460F">
      <w:pPr>
        <w:pStyle w:val="Akapitzlist"/>
        <w:numPr>
          <w:ilvl w:val="0"/>
          <w:numId w:val="38"/>
        </w:numPr>
        <w:spacing w:line="360" w:lineRule="auto"/>
        <w:jc w:val="both"/>
      </w:pPr>
      <w:r w:rsidRPr="005807BD">
        <w:t xml:space="preserve">Wychowawca/ lider zespołu terapeutycznego </w:t>
      </w:r>
      <w:r w:rsidR="00DD39F8" w:rsidRPr="005807BD">
        <w:t>ma prawo do:</w:t>
      </w:r>
    </w:p>
    <w:p w:rsidR="00A67FB7" w:rsidRPr="005807BD" w:rsidRDefault="00E46903" w:rsidP="0039460F">
      <w:pPr>
        <w:pStyle w:val="Akapitzlist"/>
        <w:numPr>
          <w:ilvl w:val="0"/>
          <w:numId w:val="40"/>
        </w:numPr>
        <w:spacing w:line="360" w:lineRule="auto"/>
        <w:jc w:val="both"/>
      </w:pPr>
      <w:r w:rsidRPr="005807BD">
        <w:t>K</w:t>
      </w:r>
      <w:r w:rsidR="004063E0" w:rsidRPr="005807BD">
        <w:t>orzystania z pomocy merytorycznej i metodycznej poradni psychologiczno-pedagogicznej oraz innych właściwych placówek lub instytucji oświatowych i naukowych,</w:t>
      </w:r>
    </w:p>
    <w:p w:rsidR="00A67FB7" w:rsidRPr="005807BD" w:rsidRDefault="00E46903" w:rsidP="0039460F">
      <w:pPr>
        <w:pStyle w:val="Akapitzlist"/>
        <w:numPr>
          <w:ilvl w:val="0"/>
          <w:numId w:val="40"/>
        </w:numPr>
        <w:spacing w:line="360" w:lineRule="auto"/>
        <w:jc w:val="both"/>
      </w:pPr>
      <w:r w:rsidRPr="005807BD">
        <w:lastRenderedPageBreak/>
        <w:t>W</w:t>
      </w:r>
      <w:r w:rsidR="00042494" w:rsidRPr="005807BD">
        <w:t>nioskowania do d</w:t>
      </w:r>
      <w:r w:rsidRPr="005807BD">
        <w:t xml:space="preserve">yrektora </w:t>
      </w:r>
      <w:r w:rsidR="004063E0" w:rsidRPr="005807BD">
        <w:t xml:space="preserve">o nałożenie kary na </w:t>
      </w:r>
      <w:r w:rsidRPr="005807BD">
        <w:t>wychowanka</w:t>
      </w:r>
      <w:r w:rsidR="004063E0" w:rsidRPr="005807BD">
        <w:t xml:space="preserve"> lub przyznania mu nagrody,</w:t>
      </w:r>
    </w:p>
    <w:p w:rsidR="00A67FB7" w:rsidRPr="005807BD" w:rsidRDefault="00E46903" w:rsidP="0039460F">
      <w:pPr>
        <w:pStyle w:val="Akapitzlist"/>
        <w:numPr>
          <w:ilvl w:val="0"/>
          <w:numId w:val="40"/>
        </w:numPr>
        <w:spacing w:line="360" w:lineRule="auto"/>
        <w:jc w:val="both"/>
      </w:pPr>
      <w:r w:rsidRPr="005807BD">
        <w:t>W</w:t>
      </w:r>
      <w:r w:rsidR="004063E0" w:rsidRPr="005807BD">
        <w:t>prowadzania własnych form nagra</w:t>
      </w:r>
      <w:r w:rsidRPr="005807BD">
        <w:t>dzania i motywowania wychowanków</w:t>
      </w:r>
      <w:r w:rsidR="004063E0" w:rsidRPr="005807BD">
        <w:t xml:space="preserve">, zgodnych </w:t>
      </w:r>
      <w:r w:rsidR="004063E0" w:rsidRPr="005807BD">
        <w:br/>
        <w:t>z prawem oświatowym obowiązującym na terenie Zespołu.</w:t>
      </w:r>
    </w:p>
    <w:p w:rsidR="00A67FB7" w:rsidRPr="005807BD" w:rsidRDefault="00E46903" w:rsidP="0039460F">
      <w:pPr>
        <w:pStyle w:val="Akapitzlist"/>
        <w:numPr>
          <w:ilvl w:val="0"/>
          <w:numId w:val="40"/>
        </w:numPr>
        <w:spacing w:line="360" w:lineRule="auto"/>
        <w:jc w:val="both"/>
      </w:pPr>
      <w:r w:rsidRPr="005807BD">
        <w:t>O</w:t>
      </w:r>
      <w:r w:rsidR="004063E0" w:rsidRPr="005807BD">
        <w:t>piniowania pracy członków zespołu terapeutycznego, którymi kieruje.</w:t>
      </w:r>
    </w:p>
    <w:p w:rsidR="00A67FB7" w:rsidRPr="005807BD" w:rsidRDefault="00E46903" w:rsidP="0039460F">
      <w:pPr>
        <w:pStyle w:val="Akapitzlist"/>
        <w:numPr>
          <w:ilvl w:val="0"/>
          <w:numId w:val="40"/>
        </w:numPr>
        <w:spacing w:line="360" w:lineRule="auto"/>
        <w:jc w:val="both"/>
      </w:pPr>
      <w:r w:rsidRPr="005807BD">
        <w:t>D</w:t>
      </w:r>
      <w:r w:rsidR="00104AD8" w:rsidRPr="005807BD">
        <w:t xml:space="preserve">oskonalenia umiejętności i podnoszenia wiedzy merytorycznej z zakresu </w:t>
      </w:r>
      <w:r w:rsidRPr="005807BD">
        <w:t>zintegrowanego wsparcia edukacyjno- rehabilitacyjno-społecznego</w:t>
      </w:r>
      <w:r w:rsidR="0026075B" w:rsidRPr="005807BD">
        <w:t xml:space="preserve"> dzieci </w:t>
      </w:r>
      <w:r w:rsidRPr="005807BD">
        <w:t>niepełnosprawnych,</w:t>
      </w:r>
    </w:p>
    <w:p w:rsidR="00A67FB7" w:rsidRPr="005807BD" w:rsidRDefault="00E46903" w:rsidP="0039460F">
      <w:pPr>
        <w:pStyle w:val="Akapitzlist"/>
        <w:numPr>
          <w:ilvl w:val="0"/>
          <w:numId w:val="40"/>
        </w:numPr>
        <w:spacing w:line="360" w:lineRule="auto"/>
        <w:jc w:val="both"/>
      </w:pPr>
      <w:r w:rsidRPr="005807BD">
        <w:t>S</w:t>
      </w:r>
      <w:r w:rsidR="00104AD8" w:rsidRPr="005807BD">
        <w:t>ystematycznej informacji o tym, w jakiej wysokości i za co jest wynagradzany.</w:t>
      </w:r>
    </w:p>
    <w:p w:rsidR="00DD39F8" w:rsidRPr="005807BD" w:rsidRDefault="00E46903" w:rsidP="0039460F">
      <w:pPr>
        <w:pStyle w:val="Akapitzlist"/>
        <w:numPr>
          <w:ilvl w:val="0"/>
          <w:numId w:val="40"/>
        </w:numPr>
        <w:spacing w:line="360" w:lineRule="auto"/>
        <w:jc w:val="both"/>
      </w:pPr>
      <w:r w:rsidRPr="005807BD">
        <w:t>P</w:t>
      </w:r>
      <w:r w:rsidR="00104AD8" w:rsidRPr="005807BD">
        <w:t>oszanowania jego godności oraz respektowania jego prawa do prywatności.</w:t>
      </w:r>
    </w:p>
    <w:p w:rsidR="00B3571E" w:rsidRPr="005807BD" w:rsidRDefault="00B3571E" w:rsidP="00025EB5">
      <w:pPr>
        <w:spacing w:line="360" w:lineRule="auto"/>
        <w:ind w:left="709" w:hanging="709"/>
        <w:jc w:val="both"/>
        <w:rPr>
          <w:b/>
          <w:i/>
        </w:rPr>
      </w:pPr>
    </w:p>
    <w:p w:rsidR="0015520B" w:rsidRPr="005807BD" w:rsidRDefault="00C73890" w:rsidP="00A67FB7">
      <w:pPr>
        <w:spacing w:line="360" w:lineRule="auto"/>
        <w:ind w:left="709" w:hanging="709"/>
        <w:jc w:val="center"/>
      </w:pPr>
      <w:r w:rsidRPr="005807BD">
        <w:t xml:space="preserve">PRAWA </w:t>
      </w:r>
      <w:r w:rsidR="0026075B" w:rsidRPr="005807BD">
        <w:t xml:space="preserve">I OBOWIĄZKI </w:t>
      </w:r>
      <w:r w:rsidRPr="005807BD">
        <w:t>CZŁONKA ZESPOŁU TERAPEUTYCZNEGO</w:t>
      </w:r>
      <w:r w:rsidR="00464A5C" w:rsidRPr="005807BD">
        <w:t>: NAUCZYCIELA, FIZJOTERAPEUTY, ASYSTENTA WYCHOWANKA, PSYCHOLOGA, LOGOPEDY</w:t>
      </w:r>
    </w:p>
    <w:p w:rsidR="001D6BDD" w:rsidRPr="005807BD" w:rsidRDefault="00327E78" w:rsidP="00A67FB7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§18</w:t>
      </w:r>
    </w:p>
    <w:p w:rsidR="00A67FB7" w:rsidRPr="005807BD" w:rsidRDefault="00E46903" w:rsidP="0039460F">
      <w:pPr>
        <w:pStyle w:val="Akapitzlist"/>
        <w:numPr>
          <w:ilvl w:val="0"/>
          <w:numId w:val="41"/>
        </w:numPr>
        <w:spacing w:line="360" w:lineRule="auto"/>
        <w:jc w:val="both"/>
      </w:pPr>
      <w:r w:rsidRPr="005807BD">
        <w:t xml:space="preserve">Członek zespołu terapeutycznego </w:t>
      </w:r>
      <w:r w:rsidR="00867786" w:rsidRPr="005807BD">
        <w:t xml:space="preserve">udziela wychowankom zintegrowanego wsparcia edukacyjno-rehabilitacyjno-społecznego </w:t>
      </w:r>
      <w:r w:rsidR="001D6BDD" w:rsidRPr="005807BD">
        <w:t>oraz jest odpowiedzialny za jakość i wyniki tej pracy, a także bezpieczeństwo p</w:t>
      </w:r>
      <w:r w:rsidR="001A6D9D" w:rsidRPr="005807BD">
        <w:t>owierzonych jego opiece wychowanków.</w:t>
      </w:r>
    </w:p>
    <w:p w:rsidR="0026075B" w:rsidRPr="005807BD" w:rsidRDefault="0026075B" w:rsidP="0039460F">
      <w:pPr>
        <w:pStyle w:val="Akapitzlist"/>
        <w:numPr>
          <w:ilvl w:val="0"/>
          <w:numId w:val="41"/>
        </w:numPr>
        <w:spacing w:line="360" w:lineRule="auto"/>
        <w:jc w:val="both"/>
      </w:pPr>
      <w:r w:rsidRPr="005807BD">
        <w:t xml:space="preserve">Do podstawowych </w:t>
      </w:r>
      <w:r w:rsidR="001A6D9D" w:rsidRPr="005807BD">
        <w:t>obowiązków członka zespołu terapeutycznego</w:t>
      </w:r>
      <w:r w:rsidRPr="005807BD">
        <w:t xml:space="preserve"> należy w szczególności:</w:t>
      </w:r>
    </w:p>
    <w:p w:rsidR="00A67FB7" w:rsidRPr="005807BD" w:rsidRDefault="007D72A8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R</w:t>
      </w:r>
      <w:r w:rsidR="0026075B" w:rsidRPr="005807BD">
        <w:t>zetelne realizowanie zadań związanych z powierzonym mu stanowiskiem oraz</w:t>
      </w:r>
      <w:r w:rsidR="00A67FB7" w:rsidRPr="005807BD">
        <w:t xml:space="preserve"> podstawowymi funkcjami p</w:t>
      </w:r>
      <w:r w:rsidR="001A6D9D" w:rsidRPr="005807BD">
        <w:t>rzedszkola</w:t>
      </w:r>
      <w:r w:rsidR="0026075B" w:rsidRPr="005807BD">
        <w:t>: dydaktyczną, rewalidacyjną, rehabilitacyjną. wychowawczą i opiekuńczą,</w:t>
      </w:r>
    </w:p>
    <w:p w:rsidR="0026075B" w:rsidRPr="005807BD" w:rsidRDefault="007D72A8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Z</w:t>
      </w:r>
      <w:r w:rsidR="001A6D9D" w:rsidRPr="005807BD">
        <w:t>apewnienie wychowankom</w:t>
      </w:r>
      <w:r w:rsidR="0026075B" w:rsidRPr="005807BD">
        <w:t xml:space="preserve"> bezpieczeństwa w trakcie wszyst</w:t>
      </w:r>
      <w:r w:rsidR="001A6D9D" w:rsidRPr="005807BD">
        <w:t>kich zajęć edukacyjnych, rehabilitacyjnych, rewalidacyjnych</w:t>
      </w:r>
      <w:r w:rsidR="00801DD7" w:rsidRPr="005807BD">
        <w:t>, innych</w:t>
      </w:r>
      <w:r w:rsidR="001A6D9D" w:rsidRPr="005807BD">
        <w:t>.</w:t>
      </w:r>
    </w:p>
    <w:p w:rsidR="00A67FB7" w:rsidRPr="005807BD" w:rsidRDefault="007D72A8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W</w:t>
      </w:r>
      <w:r w:rsidR="0026075B" w:rsidRPr="005807BD">
        <w:t>spieranie rozwoju psychomotorycznego</w:t>
      </w:r>
      <w:r w:rsidR="001A6D9D" w:rsidRPr="005807BD">
        <w:t xml:space="preserve"> wychowanków</w:t>
      </w:r>
      <w:r w:rsidR="0026075B" w:rsidRPr="005807BD">
        <w:t xml:space="preserve">, rozwijanie ich zdolności </w:t>
      </w:r>
      <w:r w:rsidR="001A6D9D" w:rsidRPr="005807BD">
        <w:br/>
      </w:r>
      <w:r w:rsidR="0026075B" w:rsidRPr="005807BD">
        <w:t>i zainteresowań,</w:t>
      </w:r>
    </w:p>
    <w:p w:rsidR="00A67FB7" w:rsidRPr="005807BD" w:rsidRDefault="007D72A8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K</w:t>
      </w:r>
      <w:r w:rsidR="0026075B" w:rsidRPr="005807BD">
        <w:t>szta</w:t>
      </w:r>
      <w:r w:rsidR="001A6D9D" w:rsidRPr="005807BD">
        <w:t xml:space="preserve">łcenie i wychowywanie dzieci </w:t>
      </w:r>
      <w:r w:rsidR="0026075B" w:rsidRPr="005807BD">
        <w:t>w umiłowaniu ojczyzny, w poszanowaniu konstytucji</w:t>
      </w:r>
      <w:r w:rsidR="001A6D9D" w:rsidRPr="005807BD">
        <w:t xml:space="preserve"> </w:t>
      </w:r>
      <w:r w:rsidR="0026075B" w:rsidRPr="005807BD">
        <w:t>Rzeczypospolitej Polskiej, w atmosferze wolności sumienia i szacunku dla każdego człowieka,</w:t>
      </w:r>
    </w:p>
    <w:p w:rsidR="00A67FB7" w:rsidRPr="005807BD" w:rsidRDefault="007D72A8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W</w:t>
      </w:r>
      <w:r w:rsidR="001A6D9D" w:rsidRPr="005807BD">
        <w:t>ychowanie dzieci</w:t>
      </w:r>
      <w:r w:rsidR="0026075B" w:rsidRPr="005807BD">
        <w:t xml:space="preserve"> w duchu </w:t>
      </w:r>
      <w:r w:rsidR="00A67FB7" w:rsidRPr="005807BD">
        <w:t>poszanowania i dyscypliny pracy,</w:t>
      </w:r>
    </w:p>
    <w:p w:rsidR="00A67FB7" w:rsidRPr="005807BD" w:rsidRDefault="007D72A8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D</w:t>
      </w:r>
      <w:r w:rsidR="0026075B" w:rsidRPr="005807BD">
        <w:t xml:space="preserve">oskonalenie swoich umiejętności dydaktycznych i </w:t>
      </w:r>
      <w:r w:rsidRPr="005807BD">
        <w:t>metodycznych</w:t>
      </w:r>
      <w:r w:rsidR="00A67FB7" w:rsidRPr="005807BD">
        <w:t>,</w:t>
      </w:r>
    </w:p>
    <w:p w:rsidR="00A67FB7" w:rsidRPr="005807BD" w:rsidRDefault="007D72A8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D</w:t>
      </w:r>
      <w:r w:rsidR="0026075B" w:rsidRPr="005807BD">
        <w:t xml:space="preserve">ostosowanie </w:t>
      </w:r>
      <w:r w:rsidR="001A6D9D" w:rsidRPr="005807BD">
        <w:t>wymagań edukacyjno-rehabilitacyjnych</w:t>
      </w:r>
      <w:r w:rsidR="0026075B" w:rsidRPr="005807BD">
        <w:t xml:space="preserve"> do indywidualnych potrzeb psycho</w:t>
      </w:r>
      <w:r w:rsidR="00867786" w:rsidRPr="005807BD">
        <w:t>fizycznych i edukacyjnych wychowanka</w:t>
      </w:r>
      <w:r w:rsidR="0026075B" w:rsidRPr="005807BD">
        <w:t xml:space="preserve">, </w:t>
      </w:r>
    </w:p>
    <w:p w:rsidR="00A67FB7" w:rsidRPr="005807BD" w:rsidRDefault="007D72A8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S</w:t>
      </w:r>
      <w:r w:rsidR="0026075B" w:rsidRPr="005807BD">
        <w:t>ystematyczne, obiektywne, jawne i terminowe oc</w:t>
      </w:r>
      <w:r w:rsidR="001A6D9D" w:rsidRPr="005807BD">
        <w:t xml:space="preserve">enianie postępów wychowanków </w:t>
      </w:r>
      <w:r w:rsidR="00A67FB7" w:rsidRPr="005807BD">
        <w:br/>
      </w:r>
      <w:r w:rsidR="001A6D9D" w:rsidRPr="005807BD">
        <w:t>w każdej ze sfer rozwoju,</w:t>
      </w:r>
    </w:p>
    <w:p w:rsidR="00A67FB7" w:rsidRPr="005807BD" w:rsidRDefault="000D44AE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D</w:t>
      </w:r>
      <w:r w:rsidR="0026075B" w:rsidRPr="005807BD">
        <w:t xml:space="preserve">banie o dobre imię </w:t>
      </w:r>
      <w:r w:rsidR="00A67FB7" w:rsidRPr="005807BD">
        <w:t>p</w:t>
      </w:r>
      <w:r w:rsidR="0015520B" w:rsidRPr="005807BD">
        <w:t xml:space="preserve">rzedszkola i </w:t>
      </w:r>
      <w:r w:rsidR="0026075B" w:rsidRPr="005807BD">
        <w:t>Zespołu,</w:t>
      </w:r>
    </w:p>
    <w:p w:rsidR="00A67FB7" w:rsidRPr="005807BD" w:rsidRDefault="000D44AE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S</w:t>
      </w:r>
      <w:r w:rsidR="0026075B" w:rsidRPr="005807BD">
        <w:t>ystematyczne, rzetelne i terminowe prowadzenie dokumentacji przebiegu nauczania</w:t>
      </w:r>
      <w:r w:rsidR="00867786" w:rsidRPr="005807BD">
        <w:t xml:space="preserve"> </w:t>
      </w:r>
      <w:r w:rsidR="00867786" w:rsidRPr="005807BD">
        <w:br/>
        <w:t>i rehabili</w:t>
      </w:r>
      <w:r w:rsidR="00A67FB7" w:rsidRPr="005807BD">
        <w:t>tacji oraz wsparcia społecznego,</w:t>
      </w:r>
    </w:p>
    <w:p w:rsidR="00327E78" w:rsidRPr="005807BD" w:rsidRDefault="000D44AE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rPr>
          <w:kern w:val="2"/>
        </w:rPr>
        <w:lastRenderedPageBreak/>
        <w:t>P</w:t>
      </w:r>
      <w:r w:rsidR="0015520B" w:rsidRPr="005807BD">
        <w:rPr>
          <w:kern w:val="2"/>
        </w:rPr>
        <w:t>omoc fiz</w:t>
      </w:r>
      <w:r w:rsidRPr="005807BD">
        <w:rPr>
          <w:kern w:val="2"/>
        </w:rPr>
        <w:t>yczna wychowan</w:t>
      </w:r>
      <w:r w:rsidR="001A3FF7" w:rsidRPr="005807BD">
        <w:rPr>
          <w:kern w:val="2"/>
        </w:rPr>
        <w:t>k</w:t>
      </w:r>
      <w:r w:rsidRPr="005807BD">
        <w:rPr>
          <w:kern w:val="2"/>
        </w:rPr>
        <w:t>om</w:t>
      </w:r>
      <w:r w:rsidR="0015520B" w:rsidRPr="005807BD">
        <w:rPr>
          <w:kern w:val="2"/>
        </w:rPr>
        <w:t xml:space="preserve"> (przenoszenie, podnoszenie, pomoc w toalecie, pomoc przy karmieniu, pomoc w ćwiczeniach kinezyterapeutycznych, pomoc w przemies</w:t>
      </w:r>
      <w:r w:rsidR="00327E78" w:rsidRPr="005807BD">
        <w:rPr>
          <w:kern w:val="2"/>
        </w:rPr>
        <w:t>zczaniu się poza terenem pr</w:t>
      </w:r>
      <w:r w:rsidR="0015520B" w:rsidRPr="005807BD">
        <w:rPr>
          <w:kern w:val="2"/>
        </w:rPr>
        <w:t>zedszkola).</w:t>
      </w:r>
    </w:p>
    <w:p w:rsidR="00327E78" w:rsidRPr="005807BD" w:rsidRDefault="000D44AE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C</w:t>
      </w:r>
      <w:r w:rsidR="0026075B" w:rsidRPr="005807BD">
        <w:t xml:space="preserve">zynny udział w pracy Rady Pedagogicznej, zespołów terapeutycznych i zespołów </w:t>
      </w:r>
      <w:r w:rsidR="0015520B" w:rsidRPr="005807BD">
        <w:t>problemowo-zadaniowych</w:t>
      </w:r>
      <w:r w:rsidR="0026075B" w:rsidRPr="005807BD">
        <w:t xml:space="preserve"> oraz realizowanie ich postanowień i uchwał,</w:t>
      </w:r>
    </w:p>
    <w:p w:rsidR="00327E78" w:rsidRPr="005807BD" w:rsidRDefault="000D44AE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S</w:t>
      </w:r>
      <w:r w:rsidR="0026075B" w:rsidRPr="005807BD">
        <w:t>tała i ścisł</w:t>
      </w:r>
      <w:r w:rsidR="0015520B" w:rsidRPr="005807BD">
        <w:t>a współpraca z rodzicami wychowanków</w:t>
      </w:r>
      <w:r w:rsidR="0026075B" w:rsidRPr="005807BD">
        <w:t>,</w:t>
      </w:r>
    </w:p>
    <w:p w:rsidR="00327E78" w:rsidRPr="005807BD" w:rsidRDefault="000D44AE" w:rsidP="00327E78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W</w:t>
      </w:r>
      <w:r w:rsidR="0026075B" w:rsidRPr="005807BD">
        <w:t>ykony</w:t>
      </w:r>
      <w:r w:rsidR="00327E78" w:rsidRPr="005807BD">
        <w:t>wanie innych poleceń dyrektora p</w:t>
      </w:r>
      <w:r w:rsidR="0015520B" w:rsidRPr="005807BD">
        <w:t>rzedszkola</w:t>
      </w:r>
      <w:r w:rsidR="0026075B" w:rsidRPr="005807BD">
        <w:t xml:space="preserve"> zgodnych z obowiązującym prawem oświatowym oraz wpro</w:t>
      </w:r>
      <w:r w:rsidR="00327E78" w:rsidRPr="005807BD">
        <w:t>wadzonymi w p</w:t>
      </w:r>
      <w:r w:rsidR="0015520B" w:rsidRPr="005807BD">
        <w:t>rzedszkolu</w:t>
      </w:r>
      <w:r w:rsidR="0026075B" w:rsidRPr="005807BD">
        <w:t xml:space="preserve"> regulaminami,</w:t>
      </w:r>
    </w:p>
    <w:p w:rsidR="00F203CA" w:rsidRPr="005807BD" w:rsidRDefault="000D44AE" w:rsidP="0039460F">
      <w:pPr>
        <w:pStyle w:val="Akapitzlist"/>
        <w:numPr>
          <w:ilvl w:val="0"/>
          <w:numId w:val="42"/>
        </w:numPr>
        <w:spacing w:line="360" w:lineRule="auto"/>
        <w:jc w:val="both"/>
      </w:pPr>
      <w:r w:rsidRPr="005807BD">
        <w:t>P</w:t>
      </w:r>
      <w:r w:rsidR="0015520B" w:rsidRPr="005807BD">
        <w:t>rzestrzeganie przepisów BHP, natychmiastowe zgłaszanie awarii i usterek</w:t>
      </w:r>
      <w:r w:rsidR="00327E78" w:rsidRPr="005807BD">
        <w:t xml:space="preserve"> </w:t>
      </w:r>
      <w:r w:rsidR="0015520B" w:rsidRPr="005807BD">
        <w:t>wychowawcy/liderowi zespołu terapeutycznego</w:t>
      </w:r>
      <w:r w:rsidR="00F203CA" w:rsidRPr="005807BD">
        <w:t>.</w:t>
      </w:r>
    </w:p>
    <w:p w:rsidR="001C36D9" w:rsidRPr="005807BD" w:rsidRDefault="0015520B" w:rsidP="0039460F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jc w:val="both"/>
      </w:pPr>
      <w:r w:rsidRPr="005807BD">
        <w:t>Członek zespołu terapeutycznego</w:t>
      </w:r>
      <w:r w:rsidR="001C36D9" w:rsidRPr="005807BD">
        <w:t xml:space="preserve"> ma prawo do:</w:t>
      </w:r>
    </w:p>
    <w:p w:rsidR="00327E78" w:rsidRPr="005807BD" w:rsidRDefault="000D44AE" w:rsidP="0039460F">
      <w:pPr>
        <w:pStyle w:val="Akapitzlist"/>
        <w:numPr>
          <w:ilvl w:val="0"/>
          <w:numId w:val="43"/>
        </w:numPr>
        <w:spacing w:line="360" w:lineRule="auto"/>
        <w:jc w:val="both"/>
      </w:pPr>
      <w:r w:rsidRPr="005807BD">
        <w:t>Korzystania z pomocy merytorycznej i metodycznej specjalistów (lekarza, psychologa, logopedy, koor</w:t>
      </w:r>
      <w:r w:rsidR="00F360B0" w:rsidRPr="005807BD">
        <w:t xml:space="preserve">dynatora Nauczania Kierowanego </w:t>
      </w:r>
      <w:r w:rsidRPr="005807BD">
        <w:t>i innych) oraz innych właściwych placówek lub instytucji,</w:t>
      </w:r>
    </w:p>
    <w:p w:rsidR="00327E78" w:rsidRPr="005807BD" w:rsidRDefault="000D44AE" w:rsidP="0039460F">
      <w:pPr>
        <w:pStyle w:val="Akapitzlist"/>
        <w:numPr>
          <w:ilvl w:val="0"/>
          <w:numId w:val="43"/>
        </w:numPr>
        <w:spacing w:line="360" w:lineRule="auto"/>
        <w:jc w:val="both"/>
      </w:pPr>
      <w:r w:rsidRPr="005807BD">
        <w:t>W</w:t>
      </w:r>
      <w:r w:rsidR="00F476A0" w:rsidRPr="005807BD">
        <w:t>spółdecydowania o okresowe</w:t>
      </w:r>
      <w:r w:rsidR="002042EE" w:rsidRPr="005807BD">
        <w:t>j ocenie postępów wychowanków,</w:t>
      </w:r>
    </w:p>
    <w:p w:rsidR="00327E78" w:rsidRPr="005807BD" w:rsidRDefault="000D44AE" w:rsidP="0039460F">
      <w:pPr>
        <w:pStyle w:val="Akapitzlist"/>
        <w:numPr>
          <w:ilvl w:val="0"/>
          <w:numId w:val="43"/>
        </w:numPr>
        <w:spacing w:line="360" w:lineRule="auto"/>
        <w:jc w:val="both"/>
      </w:pPr>
      <w:r w:rsidRPr="005807BD">
        <w:t>D</w:t>
      </w:r>
      <w:r w:rsidR="00C469E2" w:rsidRPr="005807BD">
        <w:t xml:space="preserve">oskonalenia umiejętności i podnoszenia wiedzy merytorycznej z zakresu </w:t>
      </w:r>
      <w:r w:rsidRPr="005807BD">
        <w:t xml:space="preserve">zintegrowanej edukacji, </w:t>
      </w:r>
      <w:r w:rsidR="00C469E2" w:rsidRPr="005807BD">
        <w:t xml:space="preserve">rehabilitacji </w:t>
      </w:r>
      <w:r w:rsidRPr="005807BD">
        <w:t xml:space="preserve"> i wsparcia społecznego </w:t>
      </w:r>
      <w:r w:rsidR="00C469E2" w:rsidRPr="005807BD">
        <w:t xml:space="preserve">dzieci </w:t>
      </w:r>
      <w:r w:rsidRPr="005807BD">
        <w:t>niepełnosprawnych</w:t>
      </w:r>
      <w:r w:rsidR="002042EE" w:rsidRPr="005807BD">
        <w:t>,</w:t>
      </w:r>
    </w:p>
    <w:p w:rsidR="00327E78" w:rsidRPr="005807BD" w:rsidRDefault="000D44AE" w:rsidP="0039460F">
      <w:pPr>
        <w:pStyle w:val="Akapitzlist"/>
        <w:numPr>
          <w:ilvl w:val="0"/>
          <w:numId w:val="43"/>
        </w:numPr>
        <w:spacing w:line="360" w:lineRule="auto"/>
        <w:jc w:val="both"/>
      </w:pPr>
      <w:r w:rsidRPr="005807BD">
        <w:t>S</w:t>
      </w:r>
      <w:r w:rsidR="00C469E2" w:rsidRPr="005807BD">
        <w:t>ystematycznej informacji o tym, w jakiej wyso</w:t>
      </w:r>
      <w:r w:rsidR="002042EE" w:rsidRPr="005807BD">
        <w:t>kości i za co jest wynagradzany,</w:t>
      </w:r>
    </w:p>
    <w:p w:rsidR="00B3571E" w:rsidRPr="005807BD" w:rsidRDefault="000D44AE" w:rsidP="0039460F">
      <w:pPr>
        <w:pStyle w:val="Akapitzlist"/>
        <w:numPr>
          <w:ilvl w:val="0"/>
          <w:numId w:val="43"/>
        </w:numPr>
        <w:spacing w:line="360" w:lineRule="auto"/>
        <w:jc w:val="both"/>
      </w:pPr>
      <w:r w:rsidRPr="005807BD">
        <w:t>P</w:t>
      </w:r>
      <w:r w:rsidR="00C469E2" w:rsidRPr="005807BD">
        <w:t>oszanowania jego godności oraz respektowania jego prawa do prywatności.</w:t>
      </w:r>
    </w:p>
    <w:p w:rsidR="00B3571E" w:rsidRPr="005807BD" w:rsidRDefault="00B3571E" w:rsidP="00025EB5">
      <w:pPr>
        <w:spacing w:line="360" w:lineRule="auto"/>
        <w:ind w:left="709" w:hanging="709"/>
        <w:jc w:val="both"/>
      </w:pPr>
    </w:p>
    <w:p w:rsidR="00F476A0" w:rsidRPr="005807BD" w:rsidRDefault="00A23523" w:rsidP="00327E78">
      <w:pPr>
        <w:spacing w:line="360" w:lineRule="auto"/>
        <w:ind w:left="709" w:hanging="709"/>
        <w:jc w:val="center"/>
      </w:pPr>
      <w:r w:rsidRPr="005807BD">
        <w:t>PRAW</w:t>
      </w:r>
      <w:r w:rsidR="008444EE" w:rsidRPr="005807BD">
        <w:t xml:space="preserve">A  </w:t>
      </w:r>
      <w:r w:rsidR="00901C0E" w:rsidRPr="005807BD">
        <w:t xml:space="preserve">I OBOWIĄZKI </w:t>
      </w:r>
      <w:r w:rsidRPr="005807BD">
        <w:t>WYCHOWANKÓW</w:t>
      </w:r>
    </w:p>
    <w:p w:rsidR="00F9057F" w:rsidRPr="005807BD" w:rsidRDefault="00327E78" w:rsidP="00327E78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§19</w:t>
      </w:r>
    </w:p>
    <w:p w:rsidR="00F9057F" w:rsidRPr="005807BD" w:rsidRDefault="00327E78" w:rsidP="00327E78">
      <w:pPr>
        <w:spacing w:line="360" w:lineRule="auto"/>
        <w:jc w:val="both"/>
      </w:pPr>
      <w:r w:rsidRPr="005807BD">
        <w:t>Status prawny wychowanka pr</w:t>
      </w:r>
      <w:r w:rsidR="00A23523" w:rsidRPr="005807BD">
        <w:t>zedszkola</w:t>
      </w:r>
      <w:r w:rsidR="00F9057F" w:rsidRPr="005807BD">
        <w:t xml:space="preserve"> określają przepisy p</w:t>
      </w:r>
      <w:r w:rsidRPr="005807BD">
        <w:t xml:space="preserve">rawa międzynarodowego, przepisy </w:t>
      </w:r>
      <w:r w:rsidR="00F9057F" w:rsidRPr="005807BD">
        <w:t>prawa polskiego oraz  przepisy w</w:t>
      </w:r>
      <w:r w:rsidRPr="005807BD">
        <w:t>ewnętrzne obowiązujące w p</w:t>
      </w:r>
      <w:r w:rsidR="00A23523" w:rsidRPr="005807BD">
        <w:t>rzedszkolu</w:t>
      </w:r>
      <w:r w:rsidR="00F9057F" w:rsidRPr="005807BD">
        <w:t xml:space="preserve">, na które składają się: Konstytucja Rzeczypospolitej Polskiej, Powszechna Deklaracja Praw Człowieka, Konwencja </w:t>
      </w:r>
      <w:r w:rsidRPr="005807BD">
        <w:br/>
      </w:r>
      <w:r w:rsidR="00F9057F" w:rsidRPr="005807BD">
        <w:t>o Pr</w:t>
      </w:r>
      <w:r w:rsidR="009D1341" w:rsidRPr="005807BD">
        <w:t>awach Dziecka</w:t>
      </w:r>
      <w:r w:rsidRPr="005807BD">
        <w:t>, Konwencja o Prawach Osób Niepełnosprawnych</w:t>
      </w:r>
      <w:r w:rsidR="009D1341" w:rsidRPr="005807BD">
        <w:t xml:space="preserve"> oraz</w:t>
      </w:r>
      <w:r w:rsidRPr="005807BD">
        <w:t xml:space="preserve"> statut p</w:t>
      </w:r>
      <w:r w:rsidR="00A23523" w:rsidRPr="005807BD">
        <w:t>rzedszkola</w:t>
      </w:r>
      <w:r w:rsidR="009D1341" w:rsidRPr="005807BD">
        <w:t xml:space="preserve"> </w:t>
      </w:r>
      <w:r w:rsidR="00042494" w:rsidRPr="005807BD">
        <w:br/>
      </w:r>
      <w:r w:rsidR="00A23523" w:rsidRPr="005807BD">
        <w:t>i s</w:t>
      </w:r>
      <w:r w:rsidR="009D1341" w:rsidRPr="005807BD">
        <w:t>tatut Zespołu</w:t>
      </w:r>
      <w:r w:rsidRPr="005807BD">
        <w:t xml:space="preserve"> </w:t>
      </w:r>
      <w:r w:rsidR="00A23523" w:rsidRPr="005807BD">
        <w:t xml:space="preserve">Niepublicznych </w:t>
      </w:r>
      <w:r w:rsidRPr="005807BD">
        <w:t xml:space="preserve"> Szkół Specjalnych „Krok za krokiem” w Zamościu </w:t>
      </w:r>
      <w:r w:rsidR="00A23523" w:rsidRPr="005807BD">
        <w:t>„Krok za krokiem”</w:t>
      </w:r>
      <w:r w:rsidR="00F9057F" w:rsidRPr="005807BD">
        <w:t>. Dokumenty te ustanawiają p</w:t>
      </w:r>
      <w:r w:rsidR="00A23523" w:rsidRPr="005807BD">
        <w:t>rawa, ale także obowiązki wychowanka</w:t>
      </w:r>
      <w:r w:rsidRPr="005807BD">
        <w:t xml:space="preserve"> wynikające </w:t>
      </w:r>
      <w:r w:rsidR="007D5951" w:rsidRPr="005807BD">
        <w:br/>
      </w:r>
      <w:r w:rsidR="00F9057F" w:rsidRPr="005807BD">
        <w:t xml:space="preserve">z pełnionej przez niego roli społecznej. </w:t>
      </w:r>
    </w:p>
    <w:p w:rsidR="00327E78" w:rsidRPr="005807BD" w:rsidRDefault="00327E78" w:rsidP="00327E78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§20</w:t>
      </w:r>
    </w:p>
    <w:p w:rsidR="00901C0E" w:rsidRPr="005807BD" w:rsidRDefault="006E2B6B" w:rsidP="0039460F">
      <w:pPr>
        <w:pStyle w:val="Akapitzlist"/>
        <w:numPr>
          <w:ilvl w:val="0"/>
          <w:numId w:val="44"/>
        </w:numPr>
        <w:spacing w:line="360" w:lineRule="auto"/>
      </w:pPr>
      <w:r w:rsidRPr="005807BD">
        <w:t>Wychowanek p</w:t>
      </w:r>
      <w:r w:rsidR="008444EE" w:rsidRPr="005807BD">
        <w:t>rzedszkola ma prawo do:</w:t>
      </w:r>
    </w:p>
    <w:p w:rsidR="006E2B6B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t>P</w:t>
      </w:r>
      <w:r w:rsidR="008444EE" w:rsidRPr="005807BD">
        <w:t>odmiotowego i życzliwego traktowania,</w:t>
      </w:r>
    </w:p>
    <w:p w:rsidR="006E2B6B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t>S</w:t>
      </w:r>
      <w:r w:rsidR="008444EE" w:rsidRPr="005807BD">
        <w:t>pokoju i samotności, gdy tego potrzebuje,</w:t>
      </w:r>
    </w:p>
    <w:p w:rsidR="006E2B6B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t>A</w:t>
      </w:r>
      <w:r w:rsidR="00867786" w:rsidRPr="005807BD">
        <w:t>kceptacji takim jaki</w:t>
      </w:r>
      <w:r w:rsidR="008444EE" w:rsidRPr="005807BD">
        <w:t xml:space="preserve"> jest,</w:t>
      </w:r>
    </w:p>
    <w:p w:rsidR="006E2B6B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t>W</w:t>
      </w:r>
      <w:r w:rsidR="008444EE" w:rsidRPr="005807BD">
        <w:t>łasnego tempa rozwoju,</w:t>
      </w:r>
    </w:p>
    <w:p w:rsidR="006E2B6B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lastRenderedPageBreak/>
        <w:t>K</w:t>
      </w:r>
      <w:r w:rsidR="008444EE" w:rsidRPr="005807BD">
        <w:t>ontaktów z rówieśnikami i dorosłymi,</w:t>
      </w:r>
    </w:p>
    <w:p w:rsidR="006E2B6B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t>Z</w:t>
      </w:r>
      <w:r w:rsidR="008444EE" w:rsidRPr="005807BD">
        <w:t>abawy i wyboru towarzysza zabaw,</w:t>
      </w:r>
    </w:p>
    <w:p w:rsidR="006E2B6B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t>S</w:t>
      </w:r>
      <w:r w:rsidR="008444EE" w:rsidRPr="005807BD">
        <w:t xml:space="preserve">nu i </w:t>
      </w:r>
      <w:r w:rsidR="00867786" w:rsidRPr="005807BD">
        <w:t>wypoczynku, jeżeli jest zmęczony</w:t>
      </w:r>
      <w:r w:rsidR="008444EE" w:rsidRPr="005807BD">
        <w:t>,</w:t>
      </w:r>
    </w:p>
    <w:p w:rsidR="006E2B6B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t>J</w:t>
      </w:r>
      <w:r w:rsidR="00867786" w:rsidRPr="005807BD">
        <w:t>edzenia i picia, gdy jest głodny</w:t>
      </w:r>
      <w:r w:rsidR="008444EE" w:rsidRPr="005807BD">
        <w:t xml:space="preserve"> i spragnio</w:t>
      </w:r>
      <w:r w:rsidR="00867786" w:rsidRPr="005807BD">
        <w:t>ny</w:t>
      </w:r>
      <w:r w:rsidR="008444EE" w:rsidRPr="005807BD">
        <w:t xml:space="preserve"> przy równoczesnym prawie do nauki regulowania własnych potrzeb zgo</w:t>
      </w:r>
      <w:r w:rsidR="006E2B6B" w:rsidRPr="005807BD">
        <w:t>dnie z obowiązującymi zasadami;</w:t>
      </w:r>
    </w:p>
    <w:p w:rsidR="006E2B6B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t>K</w:t>
      </w:r>
      <w:r w:rsidR="00F9057F" w:rsidRPr="005807BD">
        <w:t>or</w:t>
      </w:r>
      <w:r w:rsidR="00A23523" w:rsidRPr="005807BD">
        <w:t>zystania z pomieszczeń przedszkolnych</w:t>
      </w:r>
      <w:r w:rsidR="00F9057F" w:rsidRPr="005807BD">
        <w:t>, sprzętu, środków dydaktycznych</w:t>
      </w:r>
      <w:r w:rsidR="00901C0E" w:rsidRPr="005807BD">
        <w:t xml:space="preserve"> </w:t>
      </w:r>
      <w:r w:rsidR="006E2B6B" w:rsidRPr="005807BD">
        <w:br/>
      </w:r>
      <w:r w:rsidR="009D1341" w:rsidRPr="005807BD">
        <w:t>i rehabilitacyjnych</w:t>
      </w:r>
      <w:r w:rsidR="00A23523" w:rsidRPr="005807BD">
        <w:t xml:space="preserve"> podczas wszystkich za</w:t>
      </w:r>
      <w:r w:rsidR="006E2B6B" w:rsidRPr="005807BD">
        <w:t>jęć wynikających z planu pracy p</w:t>
      </w:r>
      <w:r w:rsidR="00A23523" w:rsidRPr="005807BD">
        <w:t>rzedszkola</w:t>
      </w:r>
      <w:r w:rsidR="00F9057F" w:rsidRPr="005807BD">
        <w:t>,</w:t>
      </w:r>
    </w:p>
    <w:p w:rsidR="006E2B6B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t>U</w:t>
      </w:r>
      <w:r w:rsidR="00F9057F" w:rsidRPr="005807BD">
        <w:t>czestnicz</w:t>
      </w:r>
      <w:r w:rsidR="00A23523" w:rsidRPr="005807BD">
        <w:t>enia w zajęciach edukacyjno-rehabilitacyjnych wynika</w:t>
      </w:r>
      <w:r w:rsidR="00901C0E" w:rsidRPr="005807BD">
        <w:t xml:space="preserve">jących z planu pracy </w:t>
      </w:r>
      <w:r w:rsidR="006E2B6B" w:rsidRPr="005807BD">
        <w:t>p</w:t>
      </w:r>
      <w:r w:rsidR="00A23523" w:rsidRPr="005807BD">
        <w:t>rzedszkola</w:t>
      </w:r>
      <w:r w:rsidR="00F9057F" w:rsidRPr="005807BD">
        <w:t>,</w:t>
      </w:r>
    </w:p>
    <w:p w:rsidR="006E2B6B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t>Wł</w:t>
      </w:r>
      <w:r w:rsidR="00F9057F" w:rsidRPr="005807BD">
        <w:t>aściwie zorganizowanego procesu kształcenia zgodnie z zasadami higieny pracy umysłowej,</w:t>
      </w:r>
    </w:p>
    <w:p w:rsidR="00901C0E" w:rsidRPr="005807BD" w:rsidRDefault="00195EA5" w:rsidP="0039460F">
      <w:pPr>
        <w:pStyle w:val="NormalnyWeb"/>
        <w:numPr>
          <w:ilvl w:val="0"/>
          <w:numId w:val="45"/>
        </w:numPr>
        <w:spacing w:before="0" w:beforeAutospacing="0" w:after="0" w:line="360" w:lineRule="auto"/>
        <w:jc w:val="both"/>
      </w:pPr>
      <w:r w:rsidRPr="005807BD">
        <w:t>R</w:t>
      </w:r>
      <w:r w:rsidR="00F9057F" w:rsidRPr="005807BD">
        <w:t>ozwijania zainteresowań, zdolności i talentów,</w:t>
      </w:r>
    </w:p>
    <w:p w:rsidR="00901C0E" w:rsidRPr="005807BD" w:rsidRDefault="006E2B6B" w:rsidP="006E2B6B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§21</w:t>
      </w:r>
    </w:p>
    <w:p w:rsidR="00F9057F" w:rsidRPr="005807BD" w:rsidRDefault="00A23523" w:rsidP="0039460F">
      <w:pPr>
        <w:pStyle w:val="Akapitzlist"/>
        <w:numPr>
          <w:ilvl w:val="0"/>
          <w:numId w:val="46"/>
        </w:numPr>
        <w:spacing w:line="360" w:lineRule="auto"/>
        <w:jc w:val="both"/>
      </w:pPr>
      <w:r w:rsidRPr="005807BD">
        <w:t>Wychowanek Przedszkola</w:t>
      </w:r>
      <w:r w:rsidR="00F9057F" w:rsidRPr="005807BD">
        <w:t xml:space="preserve"> ma obowiązek:</w:t>
      </w:r>
    </w:p>
    <w:p w:rsidR="006E2B6B" w:rsidRPr="005807BD" w:rsidRDefault="00195EA5" w:rsidP="0039460F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jc w:val="both"/>
      </w:pPr>
      <w:r w:rsidRPr="005807BD">
        <w:t>P</w:t>
      </w:r>
      <w:r w:rsidR="00F9057F" w:rsidRPr="005807BD">
        <w:t>rzestrzegać zasad kultury współżycia w odn</w:t>
      </w:r>
      <w:r w:rsidR="008444EE" w:rsidRPr="005807BD">
        <w:t>ies</w:t>
      </w:r>
      <w:r w:rsidR="006E2B6B" w:rsidRPr="005807BD">
        <w:t>ieniu do kolegów i pracowników p</w:t>
      </w:r>
      <w:r w:rsidR="008444EE" w:rsidRPr="005807BD">
        <w:t>rzedszkola,</w:t>
      </w:r>
    </w:p>
    <w:p w:rsidR="006E2B6B" w:rsidRPr="005807BD" w:rsidRDefault="00195EA5" w:rsidP="0039460F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jc w:val="both"/>
      </w:pPr>
      <w:r w:rsidRPr="005807BD">
        <w:t>D</w:t>
      </w:r>
      <w:r w:rsidR="008444EE" w:rsidRPr="005807BD">
        <w:t xml:space="preserve">bać o porządek, </w:t>
      </w:r>
      <w:r w:rsidR="00F9057F" w:rsidRPr="005807BD">
        <w:t>szanować po</w:t>
      </w:r>
      <w:r w:rsidR="008444EE" w:rsidRPr="005807BD">
        <w:t>mieszczenia i sprzęt,</w:t>
      </w:r>
      <w:r w:rsidR="003F3BB4" w:rsidRPr="005807BD">
        <w:t xml:space="preserve"> </w:t>
      </w:r>
    </w:p>
    <w:p w:rsidR="006E2B6B" w:rsidRPr="005807BD" w:rsidRDefault="00195EA5" w:rsidP="0039460F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jc w:val="both"/>
      </w:pPr>
      <w:r w:rsidRPr="005807BD">
        <w:t>S</w:t>
      </w:r>
      <w:r w:rsidR="00901C0E" w:rsidRPr="005807BD">
        <w:t xml:space="preserve">zanować wytwory innych dzieci, </w:t>
      </w:r>
    </w:p>
    <w:p w:rsidR="006E2B6B" w:rsidRPr="005807BD" w:rsidRDefault="00195EA5" w:rsidP="0039460F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jc w:val="both"/>
      </w:pPr>
      <w:r w:rsidRPr="005807BD">
        <w:t>P</w:t>
      </w:r>
      <w:r w:rsidR="00901C0E" w:rsidRPr="005807BD">
        <w:t xml:space="preserve">odporządkowywać się obowiązującym w grupie umowom i zasadom współżycia społecznego, </w:t>
      </w:r>
    </w:p>
    <w:p w:rsidR="00901C0E" w:rsidRPr="005807BD" w:rsidRDefault="00195EA5" w:rsidP="0039460F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jc w:val="both"/>
      </w:pPr>
      <w:r w:rsidRPr="005807BD">
        <w:t>P</w:t>
      </w:r>
      <w:r w:rsidR="00901C0E" w:rsidRPr="005807BD">
        <w:t>rzestrzegać zasad higieny osobistej</w:t>
      </w:r>
      <w:r w:rsidR="006E2B6B" w:rsidRPr="005807BD">
        <w:t>.</w:t>
      </w:r>
    </w:p>
    <w:p w:rsidR="004842D4" w:rsidRPr="005807BD" w:rsidRDefault="003E14F3" w:rsidP="006E2B6B">
      <w:pPr>
        <w:spacing w:line="360" w:lineRule="auto"/>
        <w:jc w:val="center"/>
      </w:pPr>
      <w:r w:rsidRPr="005807BD">
        <w:t>PRAWA I OBOWIĄZKI RODZICÓW</w:t>
      </w:r>
    </w:p>
    <w:p w:rsidR="003E14F3" w:rsidRPr="005807BD" w:rsidRDefault="006E2B6B" w:rsidP="006E2B6B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§22</w:t>
      </w:r>
    </w:p>
    <w:p w:rsidR="003E14F3" w:rsidRPr="005807BD" w:rsidRDefault="00377EB9" w:rsidP="0039460F">
      <w:pPr>
        <w:pStyle w:val="Akapitzlist"/>
        <w:numPr>
          <w:ilvl w:val="0"/>
          <w:numId w:val="48"/>
        </w:numPr>
        <w:spacing w:line="360" w:lineRule="auto"/>
        <w:jc w:val="both"/>
      </w:pPr>
      <w:r w:rsidRPr="005807BD">
        <w:t>Rodzice i członkowie ze</w:t>
      </w:r>
      <w:r w:rsidR="00263B50" w:rsidRPr="005807BD">
        <w:t>społów t</w:t>
      </w:r>
      <w:r w:rsidRPr="005807BD">
        <w:t>erapeutycznych</w:t>
      </w:r>
      <w:r w:rsidR="003E14F3" w:rsidRPr="005807BD">
        <w:t xml:space="preserve"> współpracują ze sobą w sprawach wychowania, ksz</w:t>
      </w:r>
      <w:r w:rsidR="00F065AD" w:rsidRPr="005807BD">
        <w:t>tałcen</w:t>
      </w:r>
      <w:r w:rsidR="006E2B6B" w:rsidRPr="005807BD">
        <w:t>ia i rehabilitacji wychowanków p</w:t>
      </w:r>
      <w:r w:rsidR="00F065AD" w:rsidRPr="005807BD">
        <w:t>rzedszkola</w:t>
      </w:r>
      <w:r w:rsidR="003E14F3" w:rsidRPr="005807BD">
        <w:t xml:space="preserve"> w formie: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49"/>
        </w:numPr>
        <w:suppressAutoHyphens w:val="0"/>
        <w:spacing w:line="360" w:lineRule="auto"/>
        <w:jc w:val="both"/>
      </w:pPr>
      <w:r w:rsidRPr="005807BD">
        <w:t>Z</w:t>
      </w:r>
      <w:r w:rsidR="003E14F3" w:rsidRPr="005807BD">
        <w:t>ebrań rodziców (w r</w:t>
      </w:r>
      <w:r w:rsidR="004842D4" w:rsidRPr="005807BD">
        <w:t>am</w:t>
      </w:r>
      <w:r w:rsidR="006E2B6B" w:rsidRPr="005807BD">
        <w:t>ach oddziału terapeutycznego i p</w:t>
      </w:r>
      <w:r w:rsidR="004842D4" w:rsidRPr="005807BD">
        <w:t>rzedszkola)</w:t>
      </w:r>
      <w:r w:rsidR="003E14F3" w:rsidRPr="005807BD">
        <w:t>,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49"/>
        </w:numPr>
        <w:suppressAutoHyphens w:val="0"/>
        <w:spacing w:line="360" w:lineRule="auto"/>
        <w:jc w:val="both"/>
      </w:pPr>
      <w:r w:rsidRPr="005807BD">
        <w:t>I</w:t>
      </w:r>
      <w:r w:rsidR="003E14F3" w:rsidRPr="005807BD">
        <w:t>ndywidualnych spot</w:t>
      </w:r>
      <w:r w:rsidR="00377EB9" w:rsidRPr="005807BD">
        <w:t xml:space="preserve">kań, kontaktów telefonicznych, </w:t>
      </w:r>
      <w:r w:rsidR="00263B50" w:rsidRPr="005807BD">
        <w:t xml:space="preserve">konsultacji, </w:t>
      </w:r>
      <w:r w:rsidR="00377EB9" w:rsidRPr="005807BD">
        <w:t>kor</w:t>
      </w:r>
      <w:r w:rsidR="00263B50" w:rsidRPr="005807BD">
        <w:t>es</w:t>
      </w:r>
      <w:r w:rsidR="00377EB9" w:rsidRPr="005807BD">
        <w:t xml:space="preserve">pondencji </w:t>
      </w:r>
      <w:r w:rsidR="006E2B6B" w:rsidRPr="005807BD">
        <w:br/>
      </w:r>
      <w:r w:rsidR="00377EB9" w:rsidRPr="005807BD">
        <w:t>w zeszytach korespondencji</w:t>
      </w:r>
      <w:r w:rsidR="00263B50" w:rsidRPr="005807BD">
        <w:t>,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49"/>
        </w:numPr>
        <w:suppressAutoHyphens w:val="0"/>
        <w:spacing w:line="360" w:lineRule="auto"/>
        <w:jc w:val="both"/>
      </w:pPr>
      <w:r w:rsidRPr="005807BD">
        <w:t>D</w:t>
      </w:r>
      <w:r w:rsidR="00263B50" w:rsidRPr="005807BD">
        <w:t>ni otwartych</w:t>
      </w:r>
      <w:r w:rsidR="004842D4" w:rsidRPr="005807BD">
        <w:t xml:space="preserve"> dla rodziców,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49"/>
        </w:numPr>
        <w:suppressAutoHyphens w:val="0"/>
        <w:spacing w:line="360" w:lineRule="auto"/>
        <w:jc w:val="both"/>
      </w:pPr>
      <w:r w:rsidRPr="005807BD">
        <w:t>W</w:t>
      </w:r>
      <w:r w:rsidR="00263B50" w:rsidRPr="005807BD">
        <w:t>izyt pat</w:t>
      </w:r>
      <w:r w:rsidR="004842D4" w:rsidRPr="005807BD">
        <w:t>ronażowych w domu rodzinnym</w:t>
      </w:r>
      <w:r w:rsidRPr="005807BD">
        <w:t xml:space="preserve"> wychowanka</w:t>
      </w:r>
      <w:r w:rsidR="00263B50" w:rsidRPr="005807BD">
        <w:t>,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49"/>
        </w:numPr>
        <w:suppressAutoHyphens w:val="0"/>
        <w:spacing w:line="360" w:lineRule="auto"/>
        <w:jc w:val="both"/>
      </w:pPr>
      <w:r w:rsidRPr="005807BD">
        <w:t>I</w:t>
      </w:r>
      <w:r w:rsidR="00263B50" w:rsidRPr="005807BD">
        <w:t>nstruktażu i pomocy w dobieraniu sprzętu ortopedycznego, komputerowego</w:t>
      </w:r>
      <w:r w:rsidRPr="005807BD">
        <w:t>, innego</w:t>
      </w:r>
      <w:r w:rsidR="00263B50" w:rsidRPr="005807BD">
        <w:t>.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49"/>
        </w:numPr>
        <w:suppressAutoHyphens w:val="0"/>
        <w:spacing w:line="360" w:lineRule="auto"/>
        <w:jc w:val="both"/>
      </w:pPr>
      <w:r w:rsidRPr="005807BD">
        <w:t>S</w:t>
      </w:r>
      <w:r w:rsidR="00263B50" w:rsidRPr="005807BD">
        <w:t>zkoleń z zakresu: przenoszenia, kar</w:t>
      </w:r>
      <w:r w:rsidR="00550E90" w:rsidRPr="005807BD">
        <w:t xml:space="preserve">mienia, wykorzystania metod alternatywnej </w:t>
      </w:r>
      <w:r w:rsidR="00550E90" w:rsidRPr="005807BD">
        <w:br/>
        <w:t>i wspomagającej komunikacji oraz technologii wspomagającej,</w:t>
      </w:r>
      <w:r w:rsidRPr="005807BD">
        <w:t xml:space="preserve"> innych.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49"/>
        </w:numPr>
        <w:suppressAutoHyphens w:val="0"/>
        <w:spacing w:line="360" w:lineRule="auto"/>
        <w:jc w:val="both"/>
      </w:pPr>
      <w:r w:rsidRPr="005807BD">
        <w:t>Udziału w tworzeniu programu edukacyjno-rehabilitacyjno-społecznego</w:t>
      </w:r>
      <w:r w:rsidR="006E2B6B" w:rsidRPr="005807BD">
        <w:t xml:space="preserve"> (IZPERS)</w:t>
      </w:r>
      <w:r w:rsidRPr="005807BD">
        <w:t xml:space="preserve"> dla wychowanka.</w:t>
      </w:r>
    </w:p>
    <w:p w:rsidR="00867786" w:rsidRPr="005807BD" w:rsidRDefault="00F065AD" w:rsidP="0039460F">
      <w:pPr>
        <w:pStyle w:val="Akapitzlist"/>
        <w:widowControl/>
        <w:numPr>
          <w:ilvl w:val="0"/>
          <w:numId w:val="49"/>
        </w:numPr>
        <w:suppressAutoHyphens w:val="0"/>
        <w:spacing w:line="360" w:lineRule="auto"/>
        <w:jc w:val="both"/>
      </w:pPr>
      <w:r w:rsidRPr="005807BD">
        <w:lastRenderedPageBreak/>
        <w:t>W</w:t>
      </w:r>
      <w:r w:rsidR="003E14F3" w:rsidRPr="005807BD">
        <w:t>spółpracy przy organizowaniu uroczystości, imprez i wycieczek.</w:t>
      </w:r>
    </w:p>
    <w:p w:rsidR="003E14F3" w:rsidRPr="005807BD" w:rsidRDefault="006E2B6B" w:rsidP="006E2B6B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§23</w:t>
      </w:r>
    </w:p>
    <w:p w:rsidR="003E14F3" w:rsidRPr="005807BD" w:rsidRDefault="003E14F3" w:rsidP="0039460F">
      <w:pPr>
        <w:pStyle w:val="Akapitzlist"/>
        <w:numPr>
          <w:ilvl w:val="0"/>
          <w:numId w:val="50"/>
        </w:numPr>
        <w:spacing w:line="360" w:lineRule="auto"/>
        <w:jc w:val="both"/>
      </w:pPr>
      <w:r w:rsidRPr="005807BD">
        <w:t>Rodzice w szczególności mają prawo do:</w:t>
      </w:r>
    </w:p>
    <w:p w:rsidR="00332AE9" w:rsidRPr="005807BD" w:rsidRDefault="00F065AD" w:rsidP="0039460F">
      <w:pPr>
        <w:pStyle w:val="Akapitzlist"/>
        <w:widowControl/>
        <w:numPr>
          <w:ilvl w:val="0"/>
          <w:numId w:val="51"/>
        </w:numPr>
        <w:suppressAutoHyphens w:val="0"/>
        <w:spacing w:line="360" w:lineRule="auto"/>
        <w:jc w:val="both"/>
      </w:pPr>
      <w:r w:rsidRPr="005807BD">
        <w:t>Z</w:t>
      </w:r>
      <w:r w:rsidR="00332AE9" w:rsidRPr="005807BD">
        <w:t>ap</w:t>
      </w:r>
      <w:r w:rsidR="006E2B6B" w:rsidRPr="005807BD">
        <w:t>oznania się ze statutem p</w:t>
      </w:r>
      <w:r w:rsidR="004842D4" w:rsidRPr="005807BD">
        <w:t>rzedszkola</w:t>
      </w:r>
      <w:r w:rsidR="00757137" w:rsidRPr="005807BD">
        <w:t>.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51"/>
        </w:numPr>
        <w:suppressAutoHyphens w:val="0"/>
        <w:spacing w:line="360" w:lineRule="auto"/>
        <w:jc w:val="both"/>
      </w:pPr>
      <w:r w:rsidRPr="005807BD">
        <w:t>Z</w:t>
      </w:r>
      <w:r w:rsidR="003E14F3" w:rsidRPr="005807BD">
        <w:t>apoznania się z programem nauczania</w:t>
      </w:r>
      <w:r w:rsidR="00332AE9" w:rsidRPr="005807BD">
        <w:t xml:space="preserve"> i rehabilitacji</w:t>
      </w:r>
      <w:r w:rsidR="003E14F3" w:rsidRPr="005807BD">
        <w:t xml:space="preserve">, </w:t>
      </w:r>
      <w:r w:rsidR="00332AE9" w:rsidRPr="005807BD">
        <w:t>jego treścią, celami</w:t>
      </w:r>
      <w:r w:rsidR="00757137" w:rsidRPr="005807BD">
        <w:t>.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51"/>
        </w:numPr>
        <w:suppressAutoHyphens w:val="0"/>
        <w:spacing w:line="360" w:lineRule="auto"/>
        <w:jc w:val="both"/>
      </w:pPr>
      <w:r w:rsidRPr="005807BD">
        <w:t>Z</w:t>
      </w:r>
      <w:r w:rsidR="003E14F3" w:rsidRPr="005807BD">
        <w:t>a</w:t>
      </w:r>
      <w:r w:rsidR="004842D4" w:rsidRPr="005807BD">
        <w:t>poznania się z założeniam</w:t>
      </w:r>
      <w:r w:rsidR="00757137" w:rsidRPr="005807BD">
        <w:t>i systemu Nauczania Kierowanego.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51"/>
        </w:numPr>
        <w:suppressAutoHyphens w:val="0"/>
        <w:spacing w:line="360" w:lineRule="auto"/>
        <w:jc w:val="both"/>
      </w:pPr>
      <w:r w:rsidRPr="005807BD">
        <w:t>J</w:t>
      </w:r>
      <w:r w:rsidR="003E14F3" w:rsidRPr="005807BD">
        <w:t>awnej, umo</w:t>
      </w:r>
      <w:r w:rsidRPr="005807BD">
        <w:t>tywowanej oceny postępów w edukacji</w:t>
      </w:r>
      <w:r w:rsidR="00332AE9" w:rsidRPr="005807BD">
        <w:t>, rehabilitacji</w:t>
      </w:r>
      <w:r w:rsidR="003E14F3" w:rsidRPr="005807BD">
        <w:t xml:space="preserve"> i zachowaniu </w:t>
      </w:r>
      <w:r w:rsidRPr="005807BD">
        <w:t xml:space="preserve">ich </w:t>
      </w:r>
      <w:r w:rsidR="00757137" w:rsidRPr="005807BD">
        <w:t>dziecka.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51"/>
        </w:numPr>
        <w:suppressAutoHyphens w:val="0"/>
        <w:spacing w:line="360" w:lineRule="auto"/>
        <w:jc w:val="both"/>
      </w:pPr>
      <w:r w:rsidRPr="005807BD">
        <w:t>W</w:t>
      </w:r>
      <w:r w:rsidR="00332AE9" w:rsidRPr="005807BD">
        <w:t>spółpracy w planowaniu i organizowaniu</w:t>
      </w:r>
      <w:r w:rsidR="006E2B6B" w:rsidRPr="005807BD">
        <w:t xml:space="preserve"> różnych form życia p</w:t>
      </w:r>
      <w:r w:rsidR="00757137" w:rsidRPr="005807BD">
        <w:t>rzedszkola.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51"/>
        </w:numPr>
        <w:suppressAutoHyphens w:val="0"/>
        <w:spacing w:line="360" w:lineRule="auto"/>
        <w:jc w:val="both"/>
      </w:pPr>
      <w:r w:rsidRPr="005807BD">
        <w:t>W</w:t>
      </w:r>
      <w:r w:rsidR="00332AE9" w:rsidRPr="005807BD">
        <w:t xml:space="preserve">spółpracy </w:t>
      </w:r>
      <w:r w:rsidRPr="005807BD">
        <w:t xml:space="preserve">z </w:t>
      </w:r>
      <w:r w:rsidR="00332AE9" w:rsidRPr="005807BD">
        <w:t xml:space="preserve">zespołem terapeutycznym </w:t>
      </w:r>
      <w:r w:rsidR="003E14F3" w:rsidRPr="005807BD">
        <w:t>w celu</w:t>
      </w:r>
      <w:r w:rsidRPr="005807BD">
        <w:t xml:space="preserve"> rozwiązywania problemów w nauce</w:t>
      </w:r>
      <w:r w:rsidR="004842D4" w:rsidRPr="005807BD">
        <w:t xml:space="preserve">, </w:t>
      </w:r>
      <w:r w:rsidR="00332AE9" w:rsidRPr="005807BD">
        <w:t>rehabilitacji</w:t>
      </w:r>
      <w:r w:rsidR="004842D4" w:rsidRPr="005807BD">
        <w:t xml:space="preserve"> i zachowaniu</w:t>
      </w:r>
      <w:r w:rsidR="003E14F3" w:rsidRPr="005807BD">
        <w:t xml:space="preserve"> </w:t>
      </w:r>
      <w:r w:rsidRPr="005807BD">
        <w:t xml:space="preserve">ich </w:t>
      </w:r>
      <w:r w:rsidR="00757137" w:rsidRPr="005807BD">
        <w:t>dziecka.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51"/>
        </w:numPr>
        <w:suppressAutoHyphens w:val="0"/>
        <w:spacing w:line="360" w:lineRule="auto"/>
        <w:jc w:val="both"/>
      </w:pPr>
      <w:r w:rsidRPr="005807BD">
        <w:t>U</w:t>
      </w:r>
      <w:r w:rsidR="00332AE9" w:rsidRPr="005807BD">
        <w:t>zyskiwania</w:t>
      </w:r>
      <w:r w:rsidR="003E14F3" w:rsidRPr="005807BD">
        <w:t xml:space="preserve"> porad ułatwiających rozwiązywanie</w:t>
      </w:r>
      <w:r w:rsidR="00757137" w:rsidRPr="005807BD">
        <w:t xml:space="preserve"> trudności w wychowaniu dziecka.</w:t>
      </w:r>
    </w:p>
    <w:p w:rsidR="006E2B6B" w:rsidRPr="005807BD" w:rsidRDefault="00F065AD" w:rsidP="0039460F">
      <w:pPr>
        <w:pStyle w:val="Akapitzlist"/>
        <w:widowControl/>
        <w:numPr>
          <w:ilvl w:val="0"/>
          <w:numId w:val="51"/>
        </w:numPr>
        <w:suppressAutoHyphens w:val="0"/>
        <w:spacing w:line="360" w:lineRule="auto"/>
        <w:jc w:val="both"/>
      </w:pPr>
      <w:r w:rsidRPr="005807BD">
        <w:t>S</w:t>
      </w:r>
      <w:r w:rsidR="006E2B6B" w:rsidRPr="005807BD">
        <w:t>tałego kontaktu z p</w:t>
      </w:r>
      <w:r w:rsidR="004842D4" w:rsidRPr="005807BD">
        <w:t xml:space="preserve">rzedszkolem </w:t>
      </w:r>
      <w:r w:rsidR="003E14F3" w:rsidRPr="005807BD">
        <w:t xml:space="preserve">w sprawach </w:t>
      </w:r>
      <w:r w:rsidR="004842D4" w:rsidRPr="005807BD">
        <w:t>dzi</w:t>
      </w:r>
      <w:r w:rsidR="006E2B6B" w:rsidRPr="005807BD">
        <w:t>ecka i społeczności p</w:t>
      </w:r>
      <w:r w:rsidR="00757137" w:rsidRPr="005807BD">
        <w:t>rzedszkola.</w:t>
      </w:r>
    </w:p>
    <w:p w:rsidR="006E2B6B" w:rsidRPr="005807BD" w:rsidRDefault="00757137" w:rsidP="0039460F">
      <w:pPr>
        <w:pStyle w:val="Akapitzlist"/>
        <w:widowControl/>
        <w:numPr>
          <w:ilvl w:val="0"/>
          <w:numId w:val="51"/>
        </w:numPr>
        <w:suppressAutoHyphens w:val="0"/>
        <w:spacing w:line="360" w:lineRule="auto"/>
        <w:jc w:val="both"/>
      </w:pPr>
      <w:r w:rsidRPr="005807BD">
        <w:t>W</w:t>
      </w:r>
      <w:r w:rsidR="003E14F3" w:rsidRPr="005807BD">
        <w:t>yrażania opinii i występowania z wnioskami doty</w:t>
      </w:r>
      <w:r w:rsidR="006E2B6B" w:rsidRPr="005807BD">
        <w:t>czącymi wszystkich spraw p</w:t>
      </w:r>
      <w:r w:rsidR="004842D4" w:rsidRPr="005807BD">
        <w:t>rzedszkola</w:t>
      </w:r>
      <w:r w:rsidR="003E14F3" w:rsidRPr="005807BD">
        <w:t xml:space="preserve"> za pośrednictwe</w:t>
      </w:r>
      <w:r w:rsidRPr="005807BD">
        <w:t>m Rady Pedagogicznej i na zebraniach z rodzicami.</w:t>
      </w:r>
    </w:p>
    <w:p w:rsidR="003E14F3" w:rsidRPr="005807BD" w:rsidRDefault="00757137" w:rsidP="0039460F">
      <w:pPr>
        <w:pStyle w:val="Akapitzlist"/>
        <w:widowControl/>
        <w:numPr>
          <w:ilvl w:val="0"/>
          <w:numId w:val="51"/>
        </w:numPr>
        <w:suppressAutoHyphens w:val="0"/>
        <w:spacing w:line="360" w:lineRule="auto"/>
        <w:jc w:val="both"/>
      </w:pPr>
      <w:r w:rsidRPr="005807BD">
        <w:t>O</w:t>
      </w:r>
      <w:r w:rsidR="003E14F3" w:rsidRPr="005807BD">
        <w:t>rgan</w:t>
      </w:r>
      <w:r w:rsidR="00B9488F" w:rsidRPr="005807BD">
        <w:t xml:space="preserve">izowania spotkań doraźnych z zespołem terapeutycznym </w:t>
      </w:r>
      <w:r w:rsidR="003E14F3" w:rsidRPr="005807BD">
        <w:t>z własnej inicjatywy.</w:t>
      </w:r>
    </w:p>
    <w:p w:rsidR="003E14F3" w:rsidRPr="005807BD" w:rsidRDefault="006E2B6B" w:rsidP="006E2B6B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§24</w:t>
      </w:r>
    </w:p>
    <w:p w:rsidR="003E14F3" w:rsidRPr="005807BD" w:rsidRDefault="003E14F3" w:rsidP="0039460F">
      <w:pPr>
        <w:pStyle w:val="Akapitzlist"/>
        <w:numPr>
          <w:ilvl w:val="0"/>
          <w:numId w:val="52"/>
        </w:numPr>
        <w:spacing w:line="360" w:lineRule="auto"/>
        <w:jc w:val="both"/>
      </w:pPr>
      <w:r w:rsidRPr="005807BD">
        <w:t>Rodzice mogą uzyskać szczegółowe, bieżąc</w:t>
      </w:r>
      <w:r w:rsidR="00757137" w:rsidRPr="005807BD">
        <w:t xml:space="preserve">e informacje na temat dziecka: </w:t>
      </w:r>
      <w:r w:rsidRPr="005807BD">
        <w:t>jego zachowania, postępów i trudności w nauce, poprzez kontakt z:</w:t>
      </w:r>
    </w:p>
    <w:p w:rsidR="006E2B6B" w:rsidRPr="005807BD" w:rsidRDefault="006E2B6B" w:rsidP="0039460F">
      <w:pPr>
        <w:pStyle w:val="Akapitzlist"/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807BD">
        <w:t>w</w:t>
      </w:r>
      <w:r w:rsidR="003E14F3" w:rsidRPr="005807BD">
        <w:t>y</w:t>
      </w:r>
      <w:r w:rsidR="00D759AA" w:rsidRPr="005807BD">
        <w:t>chowawcą/liderem zespołu terapeutycznego</w:t>
      </w:r>
    </w:p>
    <w:p w:rsidR="006E2B6B" w:rsidRPr="005807BD" w:rsidRDefault="006E2B6B" w:rsidP="0039460F">
      <w:pPr>
        <w:pStyle w:val="Akapitzlist"/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807BD">
        <w:t>p</w:t>
      </w:r>
      <w:r w:rsidR="00D759AA" w:rsidRPr="005807BD">
        <w:t>sychologiem</w:t>
      </w:r>
      <w:r w:rsidR="00550E90" w:rsidRPr="005807BD">
        <w:t>,</w:t>
      </w:r>
    </w:p>
    <w:p w:rsidR="003E14F3" w:rsidRPr="005807BD" w:rsidRDefault="006E2B6B" w:rsidP="0039460F">
      <w:pPr>
        <w:pStyle w:val="Akapitzlist"/>
        <w:widowControl/>
        <w:numPr>
          <w:ilvl w:val="0"/>
          <w:numId w:val="53"/>
        </w:numPr>
        <w:suppressAutoHyphens w:val="0"/>
        <w:spacing w:line="360" w:lineRule="auto"/>
        <w:jc w:val="both"/>
      </w:pPr>
      <w:r w:rsidRPr="005807BD">
        <w:t>d</w:t>
      </w:r>
      <w:r w:rsidR="003E14F3" w:rsidRPr="005807BD">
        <w:t>yrektorem.</w:t>
      </w:r>
    </w:p>
    <w:p w:rsidR="003E14F3" w:rsidRPr="005807BD" w:rsidRDefault="006E2B6B" w:rsidP="006E2B6B">
      <w:pPr>
        <w:spacing w:line="360" w:lineRule="auto"/>
        <w:jc w:val="center"/>
        <w:rPr>
          <w:b/>
        </w:rPr>
      </w:pPr>
      <w:r w:rsidRPr="005807BD">
        <w:rPr>
          <w:b/>
        </w:rPr>
        <w:t>§25</w:t>
      </w:r>
    </w:p>
    <w:p w:rsidR="00FE2F06" w:rsidRPr="005807BD" w:rsidRDefault="000C7D83" w:rsidP="0039460F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Spotkania z rodzicami organizowane są:</w:t>
      </w:r>
    </w:p>
    <w:p w:rsidR="000D620D" w:rsidRPr="005807BD" w:rsidRDefault="000C7D83" w:rsidP="0039460F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We wrześniu każdego roku szkolnego, w celu</w:t>
      </w:r>
      <w:r w:rsidR="00F40B83" w:rsidRPr="005807BD">
        <w:rPr>
          <w:rFonts w:eastAsia="Times New Roman"/>
          <w:kern w:val="0"/>
        </w:rPr>
        <w:t xml:space="preserve"> </w:t>
      </w:r>
      <w:r w:rsidRPr="005807BD">
        <w:rPr>
          <w:rFonts w:eastAsia="Times New Roman"/>
          <w:kern w:val="0"/>
        </w:rPr>
        <w:t>zapoznania rodziców z organizacją roku szkolnego</w:t>
      </w:r>
      <w:r w:rsidR="00F40B83" w:rsidRPr="005807BD">
        <w:rPr>
          <w:rFonts w:eastAsia="Times New Roman"/>
          <w:kern w:val="0"/>
        </w:rPr>
        <w:t xml:space="preserve"> oraz </w:t>
      </w:r>
      <w:r w:rsidRPr="005807BD">
        <w:rPr>
          <w:rFonts w:eastAsia="Times New Roman"/>
          <w:kern w:val="0"/>
        </w:rPr>
        <w:t>podania terminów spotkań i konsultacji dla rodziców w danym roku szkolnym.</w:t>
      </w:r>
    </w:p>
    <w:p w:rsidR="000D620D" w:rsidRPr="005807BD" w:rsidRDefault="000C7D83" w:rsidP="0039460F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 xml:space="preserve">Dwa razy w roku celu </w:t>
      </w:r>
      <w:r w:rsidR="00757137" w:rsidRPr="005807BD">
        <w:rPr>
          <w:rFonts w:eastAsia="Times New Roman"/>
          <w:kern w:val="0"/>
        </w:rPr>
        <w:t xml:space="preserve">przekazania </w:t>
      </w:r>
      <w:r w:rsidRPr="005807BD">
        <w:rPr>
          <w:rFonts w:eastAsia="Times New Roman"/>
          <w:kern w:val="0"/>
        </w:rPr>
        <w:t>informacji o</w:t>
      </w:r>
      <w:r w:rsidR="0021795A" w:rsidRPr="005807BD">
        <w:rPr>
          <w:rFonts w:eastAsia="Times New Roman"/>
          <w:kern w:val="0"/>
        </w:rPr>
        <w:t xml:space="preserve"> postępach </w:t>
      </w:r>
      <w:r w:rsidR="00F40B83" w:rsidRPr="005807BD">
        <w:rPr>
          <w:rFonts w:eastAsia="Times New Roman"/>
          <w:kern w:val="0"/>
        </w:rPr>
        <w:t xml:space="preserve">dzieci w nauce i rehabilitacji. </w:t>
      </w:r>
    </w:p>
    <w:p w:rsidR="000D620D" w:rsidRPr="005807BD" w:rsidRDefault="000C7D83" w:rsidP="0039460F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W miarę potrzeb</w:t>
      </w:r>
      <w:r w:rsidR="00757137" w:rsidRPr="005807BD">
        <w:rPr>
          <w:rFonts w:eastAsia="Times New Roman"/>
          <w:kern w:val="0"/>
        </w:rPr>
        <w:t>,</w:t>
      </w:r>
      <w:r w:rsidRPr="005807BD">
        <w:rPr>
          <w:rFonts w:eastAsia="Times New Roman"/>
          <w:kern w:val="0"/>
        </w:rPr>
        <w:t xml:space="preserve"> w oparciu o diagnozę związaną z </w:t>
      </w:r>
      <w:r w:rsidR="00FE2F06" w:rsidRPr="005807BD">
        <w:rPr>
          <w:rFonts w:eastAsia="Times New Roman"/>
          <w:kern w:val="0"/>
        </w:rPr>
        <w:t xml:space="preserve">rehabilitacją </w:t>
      </w:r>
      <w:r w:rsidRPr="005807BD">
        <w:rPr>
          <w:rFonts w:eastAsia="Times New Roman"/>
          <w:kern w:val="0"/>
        </w:rPr>
        <w:t>i realizacją</w:t>
      </w:r>
      <w:r w:rsidR="00FE2F06" w:rsidRPr="005807BD">
        <w:rPr>
          <w:rFonts w:eastAsia="Times New Roman"/>
          <w:kern w:val="0"/>
        </w:rPr>
        <w:t xml:space="preserve"> programu rehabilitacji</w:t>
      </w:r>
      <w:r w:rsidRPr="005807BD">
        <w:rPr>
          <w:rFonts w:eastAsia="Times New Roman"/>
          <w:kern w:val="0"/>
        </w:rPr>
        <w:t>, z wychowawcą</w:t>
      </w:r>
      <w:r w:rsidR="00FE2F06" w:rsidRPr="005807BD">
        <w:rPr>
          <w:rFonts w:eastAsia="Times New Roman"/>
          <w:kern w:val="0"/>
        </w:rPr>
        <w:t xml:space="preserve">/liderem zespołu terapeutycznego, </w:t>
      </w:r>
      <w:r w:rsidRPr="005807BD">
        <w:rPr>
          <w:rFonts w:eastAsia="Times New Roman"/>
          <w:kern w:val="0"/>
        </w:rPr>
        <w:t>psychologiem lub innymi</w:t>
      </w:r>
      <w:r w:rsidR="00FE2F06" w:rsidRPr="005807BD">
        <w:rPr>
          <w:rFonts w:eastAsia="Times New Roman"/>
          <w:kern w:val="0"/>
        </w:rPr>
        <w:t xml:space="preserve"> </w:t>
      </w:r>
      <w:r w:rsidRPr="005807BD">
        <w:rPr>
          <w:rFonts w:eastAsia="Times New Roman"/>
          <w:kern w:val="0"/>
        </w:rPr>
        <w:t>specjalistami.</w:t>
      </w:r>
    </w:p>
    <w:p w:rsidR="000D620D" w:rsidRPr="005807BD" w:rsidRDefault="000C7D83" w:rsidP="0039460F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W sytuacjach interwencyjnyc</w:t>
      </w:r>
      <w:r w:rsidR="000D620D" w:rsidRPr="005807BD">
        <w:rPr>
          <w:rFonts w:eastAsia="Times New Roman"/>
          <w:kern w:val="0"/>
        </w:rPr>
        <w:t>h na wniosek d</w:t>
      </w:r>
      <w:r w:rsidR="00FE2F06" w:rsidRPr="005807BD">
        <w:rPr>
          <w:rFonts w:eastAsia="Times New Roman"/>
          <w:kern w:val="0"/>
        </w:rPr>
        <w:t>yrektora, psychologa</w:t>
      </w:r>
      <w:r w:rsidRPr="005807BD">
        <w:rPr>
          <w:rFonts w:eastAsia="Times New Roman"/>
          <w:kern w:val="0"/>
        </w:rPr>
        <w:t>, wychowawcy</w:t>
      </w:r>
      <w:r w:rsidR="00FE2F06" w:rsidRPr="005807BD">
        <w:rPr>
          <w:rFonts w:eastAsia="Times New Roman"/>
          <w:kern w:val="0"/>
        </w:rPr>
        <w:t>/lidera zespołu terapeutycznego.</w:t>
      </w:r>
    </w:p>
    <w:p w:rsidR="00867786" w:rsidRPr="005807BD" w:rsidRDefault="000C7D83" w:rsidP="0039460F">
      <w:pPr>
        <w:pStyle w:val="Akapitzlist"/>
        <w:widowControl/>
        <w:numPr>
          <w:ilvl w:val="0"/>
          <w:numId w:val="5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N</w:t>
      </w:r>
      <w:r w:rsidR="00F40B83" w:rsidRPr="005807BD">
        <w:rPr>
          <w:rFonts w:eastAsia="Times New Roman"/>
          <w:kern w:val="0"/>
        </w:rPr>
        <w:t xml:space="preserve">a życzenie rodziców </w:t>
      </w:r>
      <w:r w:rsidR="000D620D" w:rsidRPr="005807BD">
        <w:rPr>
          <w:rFonts w:eastAsia="Times New Roman"/>
          <w:kern w:val="0"/>
        </w:rPr>
        <w:t>– z d</w:t>
      </w:r>
      <w:r w:rsidRPr="005807BD">
        <w:rPr>
          <w:rFonts w:eastAsia="Times New Roman"/>
          <w:kern w:val="0"/>
        </w:rPr>
        <w:t>yrektorem, wychowawcą</w:t>
      </w:r>
      <w:r w:rsidR="009863C9" w:rsidRPr="005807BD">
        <w:rPr>
          <w:rFonts w:eastAsia="Times New Roman"/>
          <w:kern w:val="0"/>
        </w:rPr>
        <w:t>/l</w:t>
      </w:r>
      <w:r w:rsidR="00F40B83" w:rsidRPr="005807BD">
        <w:rPr>
          <w:rFonts w:eastAsia="Times New Roman"/>
          <w:kern w:val="0"/>
        </w:rPr>
        <w:t xml:space="preserve">iderem zespołu terapeutycznego lub </w:t>
      </w:r>
      <w:r w:rsidRPr="005807BD">
        <w:rPr>
          <w:rFonts w:eastAsia="Times New Roman"/>
          <w:kern w:val="0"/>
        </w:rPr>
        <w:t>psycholog</w:t>
      </w:r>
      <w:r w:rsidR="00F40B83" w:rsidRPr="005807BD">
        <w:rPr>
          <w:rFonts w:eastAsia="Times New Roman"/>
          <w:kern w:val="0"/>
        </w:rPr>
        <w:t>iem.</w:t>
      </w:r>
    </w:p>
    <w:p w:rsidR="007D5951" w:rsidRPr="005807BD" w:rsidRDefault="007D5951" w:rsidP="000D620D">
      <w:pPr>
        <w:spacing w:line="360" w:lineRule="auto"/>
        <w:ind w:left="709" w:hanging="709"/>
        <w:jc w:val="center"/>
        <w:rPr>
          <w:b/>
        </w:rPr>
      </w:pPr>
    </w:p>
    <w:p w:rsidR="007D5951" w:rsidRPr="005807BD" w:rsidRDefault="007D5951" w:rsidP="000D620D">
      <w:pPr>
        <w:spacing w:line="360" w:lineRule="auto"/>
        <w:ind w:left="709" w:hanging="709"/>
        <w:jc w:val="center"/>
        <w:rPr>
          <w:b/>
        </w:rPr>
      </w:pPr>
    </w:p>
    <w:p w:rsidR="000C7D83" w:rsidRPr="005807BD" w:rsidRDefault="000D620D" w:rsidP="000D620D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§26</w:t>
      </w:r>
    </w:p>
    <w:p w:rsidR="003E14F3" w:rsidRPr="005807BD" w:rsidRDefault="003E14F3" w:rsidP="0039460F">
      <w:pPr>
        <w:pStyle w:val="Zwykytek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7BD">
        <w:rPr>
          <w:rFonts w:ascii="Times New Roman" w:hAnsi="Times New Roman"/>
          <w:sz w:val="24"/>
          <w:szCs w:val="24"/>
        </w:rPr>
        <w:t>Rodzice są w szczególności zobowiązani są do:</w:t>
      </w:r>
    </w:p>
    <w:p w:rsidR="000D620D" w:rsidRPr="005807BD" w:rsidRDefault="00757137" w:rsidP="0039460F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7BD">
        <w:rPr>
          <w:rFonts w:ascii="Times New Roman" w:hAnsi="Times New Roman"/>
          <w:sz w:val="24"/>
          <w:szCs w:val="24"/>
        </w:rPr>
        <w:t>D</w:t>
      </w:r>
      <w:r w:rsidR="003E14F3" w:rsidRPr="005807BD">
        <w:rPr>
          <w:rFonts w:ascii="Times New Roman" w:hAnsi="Times New Roman"/>
          <w:sz w:val="24"/>
          <w:szCs w:val="24"/>
        </w:rPr>
        <w:t xml:space="preserve">opełnienia czynności związanych </w:t>
      </w:r>
      <w:r w:rsidR="000D620D" w:rsidRPr="005807BD">
        <w:rPr>
          <w:rFonts w:ascii="Times New Roman" w:hAnsi="Times New Roman"/>
          <w:sz w:val="24"/>
          <w:szCs w:val="24"/>
        </w:rPr>
        <w:t>z zapisaniem dziecka do p</w:t>
      </w:r>
      <w:r w:rsidR="00135659" w:rsidRPr="005807BD">
        <w:rPr>
          <w:rFonts w:ascii="Times New Roman" w:hAnsi="Times New Roman"/>
          <w:sz w:val="24"/>
          <w:szCs w:val="24"/>
        </w:rPr>
        <w:t>rzedszkola</w:t>
      </w:r>
      <w:r w:rsidR="003E14F3" w:rsidRPr="005807BD">
        <w:rPr>
          <w:rFonts w:ascii="Times New Roman" w:hAnsi="Times New Roman"/>
          <w:sz w:val="24"/>
          <w:szCs w:val="24"/>
        </w:rPr>
        <w:t>,</w:t>
      </w:r>
    </w:p>
    <w:p w:rsidR="000D620D" w:rsidRPr="005807BD" w:rsidRDefault="00757137" w:rsidP="0039460F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7BD">
        <w:rPr>
          <w:rFonts w:ascii="Times New Roman" w:hAnsi="Times New Roman"/>
          <w:sz w:val="24"/>
          <w:szCs w:val="24"/>
        </w:rPr>
        <w:t>Z</w:t>
      </w:r>
      <w:r w:rsidR="003E14F3" w:rsidRPr="005807BD">
        <w:rPr>
          <w:rFonts w:ascii="Times New Roman" w:hAnsi="Times New Roman"/>
          <w:sz w:val="24"/>
          <w:szCs w:val="24"/>
        </w:rPr>
        <w:t>apewnienia regularne</w:t>
      </w:r>
      <w:r w:rsidRPr="005807BD">
        <w:rPr>
          <w:rFonts w:ascii="Times New Roman" w:hAnsi="Times New Roman"/>
          <w:sz w:val="24"/>
          <w:szCs w:val="24"/>
        </w:rPr>
        <w:t>go uczęszczania dziecka</w:t>
      </w:r>
      <w:r w:rsidR="000D620D" w:rsidRPr="005807BD">
        <w:rPr>
          <w:rFonts w:ascii="Times New Roman" w:hAnsi="Times New Roman"/>
          <w:sz w:val="24"/>
          <w:szCs w:val="24"/>
        </w:rPr>
        <w:t xml:space="preserve"> do p</w:t>
      </w:r>
      <w:r w:rsidR="00135659" w:rsidRPr="005807BD">
        <w:rPr>
          <w:rFonts w:ascii="Times New Roman" w:hAnsi="Times New Roman"/>
          <w:sz w:val="24"/>
          <w:szCs w:val="24"/>
        </w:rPr>
        <w:t>rzedszkola</w:t>
      </w:r>
      <w:r w:rsidR="003E14F3" w:rsidRPr="005807BD">
        <w:rPr>
          <w:rFonts w:ascii="Times New Roman" w:hAnsi="Times New Roman"/>
          <w:sz w:val="24"/>
          <w:szCs w:val="24"/>
        </w:rPr>
        <w:t xml:space="preserve">, pisemnego </w:t>
      </w:r>
      <w:r w:rsidR="0021795A" w:rsidRPr="005807BD">
        <w:rPr>
          <w:rFonts w:ascii="Times New Roman" w:hAnsi="Times New Roman"/>
          <w:sz w:val="24"/>
          <w:szCs w:val="24"/>
        </w:rPr>
        <w:t xml:space="preserve">lub ustnego </w:t>
      </w:r>
      <w:r w:rsidR="003E14F3" w:rsidRPr="005807BD">
        <w:rPr>
          <w:rFonts w:ascii="Times New Roman" w:hAnsi="Times New Roman"/>
          <w:sz w:val="24"/>
          <w:szCs w:val="24"/>
        </w:rPr>
        <w:t>uspra</w:t>
      </w:r>
      <w:r w:rsidR="00135659" w:rsidRPr="005807BD">
        <w:rPr>
          <w:rFonts w:ascii="Times New Roman" w:hAnsi="Times New Roman"/>
          <w:sz w:val="24"/>
          <w:szCs w:val="24"/>
        </w:rPr>
        <w:t>wiedliwiania nieobecności dziecka</w:t>
      </w:r>
      <w:r w:rsidR="003E14F3" w:rsidRPr="005807BD">
        <w:rPr>
          <w:rFonts w:ascii="Times New Roman" w:hAnsi="Times New Roman"/>
          <w:sz w:val="24"/>
          <w:szCs w:val="24"/>
        </w:rPr>
        <w:t xml:space="preserve"> na zajęciach,</w:t>
      </w:r>
    </w:p>
    <w:p w:rsidR="000D620D" w:rsidRPr="005807BD" w:rsidRDefault="00757137" w:rsidP="0039460F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7BD">
        <w:rPr>
          <w:rFonts w:ascii="Times New Roman" w:hAnsi="Times New Roman"/>
          <w:sz w:val="24"/>
          <w:szCs w:val="24"/>
        </w:rPr>
        <w:t>N</w:t>
      </w:r>
      <w:r w:rsidR="003E14F3" w:rsidRPr="005807BD">
        <w:rPr>
          <w:rFonts w:ascii="Times New Roman" w:hAnsi="Times New Roman"/>
          <w:sz w:val="24"/>
          <w:szCs w:val="24"/>
        </w:rPr>
        <w:t>iezbędnego wyposażen</w:t>
      </w:r>
      <w:r w:rsidR="000D620D" w:rsidRPr="005807BD">
        <w:rPr>
          <w:rFonts w:ascii="Times New Roman" w:hAnsi="Times New Roman"/>
          <w:sz w:val="24"/>
          <w:szCs w:val="24"/>
        </w:rPr>
        <w:t>ia dziecka do p</w:t>
      </w:r>
      <w:r w:rsidR="00135659" w:rsidRPr="005807BD">
        <w:rPr>
          <w:rFonts w:ascii="Times New Roman" w:hAnsi="Times New Roman"/>
          <w:sz w:val="24"/>
          <w:szCs w:val="24"/>
        </w:rPr>
        <w:t>rzedszkola,</w:t>
      </w:r>
    </w:p>
    <w:p w:rsidR="000D620D" w:rsidRPr="005807BD" w:rsidRDefault="00757137" w:rsidP="0039460F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7BD">
        <w:rPr>
          <w:rFonts w:ascii="Times New Roman" w:hAnsi="Times New Roman"/>
          <w:sz w:val="24"/>
          <w:szCs w:val="24"/>
        </w:rPr>
        <w:t>D</w:t>
      </w:r>
      <w:r w:rsidR="00A60DBD" w:rsidRPr="005807BD">
        <w:rPr>
          <w:rFonts w:ascii="Times New Roman" w:hAnsi="Times New Roman"/>
          <w:sz w:val="24"/>
          <w:szCs w:val="24"/>
        </w:rPr>
        <w:t>bania o higienę osobistą dziecka,</w:t>
      </w:r>
    </w:p>
    <w:p w:rsidR="000D620D" w:rsidRPr="005807BD" w:rsidRDefault="00757137" w:rsidP="0039460F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7BD">
        <w:rPr>
          <w:rFonts w:ascii="Times New Roman" w:hAnsi="Times New Roman"/>
          <w:sz w:val="24"/>
          <w:szCs w:val="24"/>
        </w:rPr>
        <w:t>U</w:t>
      </w:r>
      <w:r w:rsidR="003E14F3" w:rsidRPr="005807BD">
        <w:rPr>
          <w:rFonts w:ascii="Times New Roman" w:hAnsi="Times New Roman"/>
          <w:sz w:val="24"/>
          <w:szCs w:val="24"/>
        </w:rPr>
        <w:t>czestniczenia w zebraniach organizowanych przez wychowawcę</w:t>
      </w:r>
      <w:r w:rsidRPr="005807BD">
        <w:rPr>
          <w:rFonts w:ascii="Times New Roman" w:hAnsi="Times New Roman"/>
          <w:sz w:val="24"/>
          <w:szCs w:val="24"/>
        </w:rPr>
        <w:t>/</w:t>
      </w:r>
      <w:r w:rsidR="000C7D83" w:rsidRPr="005807BD">
        <w:rPr>
          <w:rFonts w:ascii="Times New Roman" w:hAnsi="Times New Roman"/>
          <w:sz w:val="24"/>
          <w:szCs w:val="24"/>
        </w:rPr>
        <w:t xml:space="preserve">lidera zespołu </w:t>
      </w:r>
      <w:r w:rsidR="000D620D" w:rsidRPr="005807BD">
        <w:rPr>
          <w:rFonts w:ascii="Times New Roman" w:hAnsi="Times New Roman"/>
          <w:sz w:val="24"/>
          <w:szCs w:val="24"/>
        </w:rPr>
        <w:t>terapeutycznego lub d</w:t>
      </w:r>
      <w:r w:rsidR="00135659" w:rsidRPr="005807BD">
        <w:rPr>
          <w:rFonts w:ascii="Times New Roman" w:hAnsi="Times New Roman"/>
          <w:sz w:val="24"/>
          <w:szCs w:val="24"/>
        </w:rPr>
        <w:t>yrektora,</w:t>
      </w:r>
    </w:p>
    <w:p w:rsidR="000D620D" w:rsidRPr="005807BD" w:rsidRDefault="00757137" w:rsidP="0039460F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7BD">
        <w:rPr>
          <w:rFonts w:ascii="Times New Roman" w:hAnsi="Times New Roman"/>
          <w:sz w:val="24"/>
          <w:szCs w:val="24"/>
        </w:rPr>
        <w:t>K</w:t>
      </w:r>
      <w:r w:rsidR="003E14F3" w:rsidRPr="005807BD">
        <w:rPr>
          <w:rFonts w:ascii="Times New Roman" w:hAnsi="Times New Roman"/>
          <w:sz w:val="24"/>
          <w:szCs w:val="24"/>
        </w:rPr>
        <w:t>ontaktu na indywidualne wezwanie z: wychowawcą</w:t>
      </w:r>
      <w:r w:rsidR="00C932D6" w:rsidRPr="005807BD">
        <w:rPr>
          <w:rFonts w:ascii="Times New Roman" w:hAnsi="Times New Roman"/>
          <w:sz w:val="24"/>
          <w:szCs w:val="24"/>
        </w:rPr>
        <w:t>/liderem zespołu terapeutycznego</w:t>
      </w:r>
      <w:r w:rsidR="00135659" w:rsidRPr="005807BD">
        <w:rPr>
          <w:rFonts w:ascii="Times New Roman" w:hAnsi="Times New Roman"/>
          <w:sz w:val="24"/>
          <w:szCs w:val="24"/>
        </w:rPr>
        <w:t>,</w:t>
      </w:r>
      <w:r w:rsidR="00D759AA" w:rsidRPr="005807BD">
        <w:rPr>
          <w:rFonts w:ascii="Times New Roman" w:hAnsi="Times New Roman"/>
          <w:sz w:val="24"/>
          <w:szCs w:val="24"/>
        </w:rPr>
        <w:t xml:space="preserve"> psychologiem</w:t>
      </w:r>
      <w:r w:rsidR="000D620D" w:rsidRPr="005807BD">
        <w:rPr>
          <w:rFonts w:ascii="Times New Roman" w:hAnsi="Times New Roman"/>
          <w:sz w:val="24"/>
          <w:szCs w:val="24"/>
        </w:rPr>
        <w:t xml:space="preserve"> oraz d</w:t>
      </w:r>
      <w:r w:rsidR="003E14F3" w:rsidRPr="005807BD">
        <w:rPr>
          <w:rFonts w:ascii="Times New Roman" w:hAnsi="Times New Roman"/>
          <w:sz w:val="24"/>
          <w:szCs w:val="24"/>
        </w:rPr>
        <w:t>yrektorem,</w:t>
      </w:r>
    </w:p>
    <w:p w:rsidR="000D620D" w:rsidRPr="005807BD" w:rsidRDefault="00757137" w:rsidP="0039460F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7BD">
        <w:rPr>
          <w:rFonts w:ascii="Times New Roman" w:hAnsi="Times New Roman"/>
          <w:sz w:val="24"/>
          <w:szCs w:val="24"/>
        </w:rPr>
        <w:t>W</w:t>
      </w:r>
      <w:r w:rsidR="000D620D" w:rsidRPr="005807BD">
        <w:rPr>
          <w:rFonts w:ascii="Times New Roman" w:hAnsi="Times New Roman"/>
          <w:sz w:val="24"/>
          <w:szCs w:val="24"/>
        </w:rPr>
        <w:t>spierania i pomocy pracownikom p</w:t>
      </w:r>
      <w:r w:rsidR="00135659" w:rsidRPr="005807BD">
        <w:rPr>
          <w:rFonts w:ascii="Times New Roman" w:hAnsi="Times New Roman"/>
          <w:sz w:val="24"/>
          <w:szCs w:val="24"/>
        </w:rPr>
        <w:t>rzedszkola</w:t>
      </w:r>
      <w:r w:rsidR="003E14F3" w:rsidRPr="005807BD">
        <w:rPr>
          <w:rFonts w:ascii="Times New Roman" w:hAnsi="Times New Roman"/>
          <w:sz w:val="24"/>
          <w:szCs w:val="24"/>
        </w:rPr>
        <w:t xml:space="preserve"> w rozwiązywaniu problemów dydaktycznych i w</w:t>
      </w:r>
      <w:r w:rsidR="00135659" w:rsidRPr="005807BD">
        <w:rPr>
          <w:rFonts w:ascii="Times New Roman" w:hAnsi="Times New Roman"/>
          <w:sz w:val="24"/>
          <w:szCs w:val="24"/>
        </w:rPr>
        <w:t>ychowawczych dotyczących dziecka,</w:t>
      </w:r>
    </w:p>
    <w:p w:rsidR="000D620D" w:rsidRPr="005807BD" w:rsidRDefault="00757137" w:rsidP="00B90A87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7BD">
        <w:rPr>
          <w:rFonts w:ascii="Times New Roman" w:hAnsi="Times New Roman"/>
          <w:sz w:val="24"/>
          <w:szCs w:val="24"/>
        </w:rPr>
        <w:t>W</w:t>
      </w:r>
      <w:r w:rsidR="00C932D6" w:rsidRPr="005807BD">
        <w:rPr>
          <w:rFonts w:ascii="Times New Roman" w:hAnsi="Times New Roman"/>
          <w:sz w:val="24"/>
          <w:szCs w:val="24"/>
        </w:rPr>
        <w:t xml:space="preserve">spółpracy z zespołem terapeutycznym w realizacji </w:t>
      </w:r>
      <w:r w:rsidR="000C7D83" w:rsidRPr="005807BD">
        <w:rPr>
          <w:rFonts w:ascii="Times New Roman" w:hAnsi="Times New Roman"/>
          <w:sz w:val="24"/>
          <w:szCs w:val="24"/>
        </w:rPr>
        <w:t xml:space="preserve">i osiąganiu </w:t>
      </w:r>
      <w:r w:rsidR="00C932D6" w:rsidRPr="005807BD">
        <w:rPr>
          <w:rFonts w:ascii="Times New Roman" w:hAnsi="Times New Roman"/>
          <w:sz w:val="24"/>
          <w:szCs w:val="24"/>
        </w:rPr>
        <w:t>wytyczonych dla dziecka celów w zakresie usprawniania ruchowego, samoobsługi i komunikacji,</w:t>
      </w:r>
    </w:p>
    <w:p w:rsidR="000C7D83" w:rsidRPr="005807BD" w:rsidRDefault="00FB622B" w:rsidP="000D620D">
      <w:pPr>
        <w:spacing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Rozdział 7</w:t>
      </w:r>
    </w:p>
    <w:p w:rsidR="00DC1C97" w:rsidRPr="005807BD" w:rsidRDefault="00135659" w:rsidP="000D620D">
      <w:pPr>
        <w:spacing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Organizacja pracy Przedszkola</w:t>
      </w:r>
    </w:p>
    <w:p w:rsidR="00C66630" w:rsidRPr="005807BD" w:rsidRDefault="000D620D" w:rsidP="000D620D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§27</w:t>
      </w:r>
    </w:p>
    <w:p w:rsidR="000D620D" w:rsidRPr="005807BD" w:rsidRDefault="00C66630" w:rsidP="0039460F">
      <w:pPr>
        <w:pStyle w:val="NormalnyWeb"/>
        <w:numPr>
          <w:ilvl w:val="0"/>
          <w:numId w:val="58"/>
        </w:numPr>
        <w:spacing w:before="0" w:beforeAutospacing="0" w:after="0" w:line="360" w:lineRule="auto"/>
        <w:jc w:val="both"/>
      </w:pPr>
      <w:r w:rsidRPr="005807BD">
        <w:t>Podstawą organi</w:t>
      </w:r>
      <w:r w:rsidR="000D620D" w:rsidRPr="005807BD">
        <w:t>zacji pracy p</w:t>
      </w:r>
      <w:r w:rsidR="00DC1C97" w:rsidRPr="005807BD">
        <w:t xml:space="preserve">rzedszkola </w:t>
      </w:r>
      <w:r w:rsidRPr="005807BD">
        <w:t>w roku szkolnym jest arkusz o</w:t>
      </w:r>
      <w:r w:rsidR="000D620D" w:rsidRPr="005807BD">
        <w:t>rganizacyjny, opracowany przez d</w:t>
      </w:r>
      <w:r w:rsidR="003E207D" w:rsidRPr="005807BD">
        <w:t>yrektora do 21</w:t>
      </w:r>
      <w:r w:rsidRPr="005807BD">
        <w:t xml:space="preserve"> </w:t>
      </w:r>
      <w:r w:rsidR="00DC1C97" w:rsidRPr="005807BD">
        <w:t>kwietnia każdego roku.</w:t>
      </w:r>
    </w:p>
    <w:p w:rsidR="000D620D" w:rsidRPr="005807BD" w:rsidRDefault="00C66630" w:rsidP="0039460F">
      <w:pPr>
        <w:pStyle w:val="NormalnyWeb"/>
        <w:numPr>
          <w:ilvl w:val="0"/>
          <w:numId w:val="58"/>
        </w:numPr>
        <w:spacing w:before="0" w:beforeAutospacing="0" w:after="0" w:line="360" w:lineRule="auto"/>
        <w:jc w:val="both"/>
      </w:pPr>
      <w:r w:rsidRPr="005807BD">
        <w:t>Arkusz organiz</w:t>
      </w:r>
      <w:r w:rsidR="001A3FF7" w:rsidRPr="005807BD">
        <w:t>acji zatwierdza osoba prowadząca</w:t>
      </w:r>
      <w:r w:rsidR="003E207D" w:rsidRPr="005807BD">
        <w:t xml:space="preserve"> do dnia 29</w:t>
      </w:r>
      <w:r w:rsidRPr="005807BD">
        <w:t xml:space="preserve"> maja danego roku.</w:t>
      </w:r>
    </w:p>
    <w:p w:rsidR="000D620D" w:rsidRPr="005807BD" w:rsidRDefault="00C66630" w:rsidP="0039460F">
      <w:pPr>
        <w:pStyle w:val="NormalnyWeb"/>
        <w:numPr>
          <w:ilvl w:val="0"/>
          <w:numId w:val="58"/>
        </w:numPr>
        <w:spacing w:before="0" w:beforeAutospacing="0" w:after="0" w:line="360" w:lineRule="auto"/>
        <w:jc w:val="both"/>
      </w:pPr>
      <w:r w:rsidRPr="005807BD">
        <w:t>W arkuszu organizacyjnym zamieszcza się w szczególno</w:t>
      </w:r>
      <w:r w:rsidR="000D620D" w:rsidRPr="005807BD">
        <w:t>ści:</w:t>
      </w:r>
      <w:r w:rsidR="00A44694" w:rsidRPr="005807BD">
        <w:t xml:space="preserve"> liczbę wychowanków,</w:t>
      </w:r>
      <w:r w:rsidR="000D620D" w:rsidRPr="005807BD">
        <w:t xml:space="preserve"> liczbę pracowników p</w:t>
      </w:r>
      <w:r w:rsidR="00BA5BFC" w:rsidRPr="005807BD">
        <w:t>rzedszkola</w:t>
      </w:r>
      <w:r w:rsidRPr="005807BD">
        <w:t xml:space="preserve">, w tym pracowników zajmujących stanowiska kierownicze, </w:t>
      </w:r>
      <w:r w:rsidR="003C7E0E" w:rsidRPr="005807BD">
        <w:t xml:space="preserve">liczbę oddziałów z wykazem składu zespołów terapeutycznych, </w:t>
      </w:r>
      <w:r w:rsidRPr="005807BD">
        <w:t>ogólną liczbę godzin zajęć obowiązkowych oraz liczbę godzin zajęć nadobowiązkowych finansowanych ze środków przyd</w:t>
      </w:r>
      <w:r w:rsidR="001A3FF7" w:rsidRPr="005807BD">
        <w:t>zielonych przez osobę prowadzącą</w:t>
      </w:r>
      <w:r w:rsidRPr="005807BD">
        <w:t xml:space="preserve">. </w:t>
      </w:r>
    </w:p>
    <w:p w:rsidR="00C66630" w:rsidRPr="005807BD" w:rsidRDefault="00C66630" w:rsidP="0039460F">
      <w:pPr>
        <w:pStyle w:val="NormalnyWeb"/>
        <w:numPr>
          <w:ilvl w:val="0"/>
          <w:numId w:val="58"/>
        </w:numPr>
        <w:spacing w:before="0" w:beforeAutospacing="0" w:after="0" w:line="360" w:lineRule="auto"/>
        <w:jc w:val="both"/>
      </w:pPr>
      <w:r w:rsidRPr="005807BD">
        <w:t>Przed rozpoczęciem nowego roku szkolnego dyrektor Zespołu opracowuje anek</w:t>
      </w:r>
      <w:r w:rsidR="00BA5BFC" w:rsidRPr="005807BD">
        <w:t xml:space="preserve">s do arkusza organizacji </w:t>
      </w:r>
      <w:r w:rsidR="000D620D" w:rsidRPr="005807BD">
        <w:t>p</w:t>
      </w:r>
      <w:r w:rsidR="00BA5BFC" w:rsidRPr="005807BD">
        <w:t>rzedszkola</w:t>
      </w:r>
      <w:r w:rsidRPr="005807BD">
        <w:t xml:space="preserve"> i przedstawia go do zatw</w:t>
      </w:r>
      <w:r w:rsidR="001A3FF7" w:rsidRPr="005807BD">
        <w:t>ierdzenia osobie prowadzącej.</w:t>
      </w:r>
      <w:r w:rsidRPr="005807BD">
        <w:t xml:space="preserve"> </w:t>
      </w:r>
    </w:p>
    <w:p w:rsidR="00CD3C13" w:rsidRPr="005807BD" w:rsidRDefault="000D620D" w:rsidP="000D620D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§28</w:t>
      </w:r>
    </w:p>
    <w:p w:rsidR="00CD3C13" w:rsidRPr="005807BD" w:rsidRDefault="00CD3C13" w:rsidP="00025EB5">
      <w:pPr>
        <w:spacing w:line="360" w:lineRule="auto"/>
        <w:ind w:left="709" w:hanging="709"/>
        <w:jc w:val="both"/>
      </w:pPr>
      <w:r w:rsidRPr="005807BD">
        <w:t>Podstawową jednostką organizacyjną przedszkola jest oddział terapeutyczny.</w:t>
      </w:r>
    </w:p>
    <w:p w:rsidR="00CD3C13" w:rsidRPr="005807BD" w:rsidRDefault="000D620D" w:rsidP="000D620D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§29</w:t>
      </w:r>
    </w:p>
    <w:p w:rsidR="00CD3C13" w:rsidRPr="005807BD" w:rsidRDefault="00CD3C13" w:rsidP="000D620D">
      <w:pPr>
        <w:spacing w:line="360" w:lineRule="auto"/>
        <w:jc w:val="both"/>
      </w:pPr>
      <w:r w:rsidRPr="005807BD">
        <w:t>Liczba dzieci w oddziale pr</w:t>
      </w:r>
      <w:r w:rsidR="00825121" w:rsidRPr="005807BD">
        <w:t xml:space="preserve">zedszkolnym nie </w:t>
      </w:r>
      <w:r w:rsidR="001A3FF7" w:rsidRPr="005807BD">
        <w:t>powinna przekraczać</w:t>
      </w:r>
      <w:r w:rsidRPr="005807BD">
        <w:t xml:space="preserve"> 8 wychowanków.</w:t>
      </w:r>
      <w:r w:rsidR="001A3FF7" w:rsidRPr="005807BD">
        <w:t xml:space="preserve"> </w:t>
      </w:r>
      <w:r w:rsidR="000D620D" w:rsidRPr="005807BD">
        <w:br/>
      </w:r>
      <w:r w:rsidR="001A3FF7" w:rsidRPr="005807BD">
        <w:t>W uzasadnionych przypadkach, za zgodą osoby prowadzącej, liczba wychowanków może zostać zwiększona do 9.</w:t>
      </w:r>
    </w:p>
    <w:p w:rsidR="00DC1C97" w:rsidRPr="005807BD" w:rsidRDefault="000D620D" w:rsidP="000D620D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lastRenderedPageBreak/>
        <w:t>§30</w:t>
      </w:r>
    </w:p>
    <w:p w:rsidR="003C7E0E" w:rsidRPr="005807BD" w:rsidRDefault="003C7E0E" w:rsidP="0039460F">
      <w:pPr>
        <w:pStyle w:val="Akapitzlist"/>
        <w:numPr>
          <w:ilvl w:val="0"/>
          <w:numId w:val="59"/>
        </w:numPr>
        <w:spacing w:line="360" w:lineRule="auto"/>
        <w:jc w:val="both"/>
      </w:pPr>
      <w:r w:rsidRPr="005807BD">
        <w:t>Wychowankami Przedszkola mogą być dzieci niepełnosprawne w wieku:</w:t>
      </w:r>
    </w:p>
    <w:p w:rsidR="000D620D" w:rsidRPr="005807BD" w:rsidRDefault="00825121" w:rsidP="0039460F">
      <w:pPr>
        <w:pStyle w:val="Akapitzlist"/>
        <w:widowControl/>
        <w:numPr>
          <w:ilvl w:val="0"/>
          <w:numId w:val="60"/>
        </w:numPr>
        <w:spacing w:line="360" w:lineRule="auto"/>
        <w:jc w:val="both"/>
      </w:pPr>
      <w:r w:rsidRPr="005807BD">
        <w:t>od 1,5 r.ż.</w:t>
      </w:r>
      <w:r w:rsidR="003C7E0E" w:rsidRPr="005807BD">
        <w:t xml:space="preserve"> do 3-go r. ż. w grupie „Matka z dzieckiem”. W uzasadnionych przypadkach tzn. wtedy, gdy dziecko nie osiągnęło odpowiedniego stopnia rozwoju psychomotorycznego pozwalającego na samodzielne przebywanie w grupie przedszkolnej, pobyt w grupie „Matka z  dzieckiem” może być przedłużony.</w:t>
      </w:r>
    </w:p>
    <w:p w:rsidR="00ED6809" w:rsidRPr="005807BD" w:rsidRDefault="003C7E0E" w:rsidP="0039460F">
      <w:pPr>
        <w:pStyle w:val="Akapitzlist"/>
        <w:widowControl/>
        <w:numPr>
          <w:ilvl w:val="0"/>
          <w:numId w:val="60"/>
        </w:numPr>
        <w:spacing w:line="360" w:lineRule="auto"/>
        <w:jc w:val="both"/>
      </w:pPr>
      <w:r w:rsidRPr="005807BD">
        <w:t xml:space="preserve">od 3-go roku życia w grupach przedszkolnych, nie dłużej jednak niż do ukończenia </w:t>
      </w:r>
      <w:r w:rsidRPr="005807BD">
        <w:br/>
      </w:r>
      <w:r w:rsidR="000D620D" w:rsidRPr="005807BD">
        <w:t>9</w:t>
      </w:r>
      <w:r w:rsidRPr="005807BD">
        <w:t>-go roku życia</w:t>
      </w:r>
      <w:r w:rsidR="00D82394" w:rsidRPr="005807BD">
        <w:t>.</w:t>
      </w:r>
    </w:p>
    <w:p w:rsidR="002973A2" w:rsidRPr="005807BD" w:rsidRDefault="000D620D" w:rsidP="000D620D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§31</w:t>
      </w:r>
    </w:p>
    <w:p w:rsidR="006D3A98" w:rsidRPr="005807BD" w:rsidRDefault="002973A2" w:rsidP="000D620D">
      <w:pPr>
        <w:spacing w:line="360" w:lineRule="auto"/>
        <w:jc w:val="both"/>
      </w:pPr>
      <w:r w:rsidRPr="005807BD">
        <w:t>Przedszkole zapewnia zinte</w:t>
      </w:r>
      <w:r w:rsidR="00F203CA" w:rsidRPr="005807BD">
        <w:t>growane wsparcie edukacyjno-rehabilitacyjno-społeczne</w:t>
      </w:r>
      <w:r w:rsidR="000D620D" w:rsidRPr="005807BD">
        <w:t xml:space="preserve"> dzieciom zakwalifikowanym do pobytu w p</w:t>
      </w:r>
      <w:r w:rsidRPr="005807BD">
        <w:t>rzedszkolu zamieszkałym na terenie województwa lubelskiego.</w:t>
      </w:r>
    </w:p>
    <w:p w:rsidR="00DC1C97" w:rsidRPr="005807BD" w:rsidRDefault="000D620D" w:rsidP="000D620D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§32</w:t>
      </w:r>
    </w:p>
    <w:p w:rsidR="00F203CA" w:rsidRPr="005807BD" w:rsidRDefault="003C7E0E" w:rsidP="000D620D">
      <w:pPr>
        <w:spacing w:line="360" w:lineRule="auto"/>
        <w:jc w:val="both"/>
      </w:pPr>
      <w:r w:rsidRPr="005807BD">
        <w:t>Praca dydaktyczno-wychowawcza przebiega w oparciu o Program wychowania przedszkolnego „Sztuka małych kroków</w:t>
      </w:r>
      <w:r w:rsidR="00105232" w:rsidRPr="005807BD">
        <w:t>. System Nauczania Kierowanego w Przedszkolu. Program zintegrowanej edukacji i rehabilitacji</w:t>
      </w:r>
      <w:r w:rsidRPr="005807BD">
        <w:t>”</w:t>
      </w:r>
      <w:r w:rsidR="000D620D" w:rsidRPr="005807BD">
        <w:t>,</w:t>
      </w:r>
      <w:r w:rsidRPr="005807BD">
        <w:t xml:space="preserve"> zgodny z obowiązującą podstawą </w:t>
      </w:r>
      <w:r w:rsidRPr="005807BD">
        <w:rPr>
          <w:rFonts w:eastAsia="Times New Roman"/>
          <w:kern w:val="0"/>
        </w:rPr>
        <w:t>programową wychowania przedszkolnego zatwierdzoną przez MEN.</w:t>
      </w:r>
    </w:p>
    <w:p w:rsidR="003C7E0E" w:rsidRPr="005807BD" w:rsidRDefault="000D620D" w:rsidP="000D620D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§33</w:t>
      </w:r>
    </w:p>
    <w:p w:rsidR="000D620D" w:rsidRPr="005807BD" w:rsidRDefault="00DC1C97" w:rsidP="0039460F">
      <w:pPr>
        <w:pStyle w:val="Akapitzlist"/>
        <w:numPr>
          <w:ilvl w:val="0"/>
          <w:numId w:val="61"/>
        </w:numPr>
        <w:spacing w:line="360" w:lineRule="auto"/>
        <w:jc w:val="both"/>
      </w:pPr>
      <w:r w:rsidRPr="005807BD">
        <w:t xml:space="preserve">Wiodącą metodą </w:t>
      </w:r>
      <w:r w:rsidR="00105232" w:rsidRPr="005807BD">
        <w:t>edukacyjno-</w:t>
      </w:r>
      <w:r w:rsidRPr="005807BD">
        <w:t>rehabilitacyjną w pracy</w:t>
      </w:r>
      <w:r w:rsidR="000D620D" w:rsidRPr="005807BD">
        <w:t xml:space="preserve"> p</w:t>
      </w:r>
      <w:r w:rsidR="008D6AC4" w:rsidRPr="005807BD">
        <w:t xml:space="preserve">rzedszkola jest </w:t>
      </w:r>
      <w:r w:rsidRPr="005807BD">
        <w:t xml:space="preserve">system Nauczania Kierowanego. </w:t>
      </w:r>
    </w:p>
    <w:p w:rsidR="00DC1C97" w:rsidRPr="005807BD" w:rsidRDefault="00DC1C97" w:rsidP="0039460F">
      <w:pPr>
        <w:pStyle w:val="Akapitzlist"/>
        <w:numPr>
          <w:ilvl w:val="0"/>
          <w:numId w:val="61"/>
        </w:numPr>
        <w:spacing w:line="360" w:lineRule="auto"/>
        <w:jc w:val="both"/>
      </w:pPr>
      <w:r w:rsidRPr="005807BD">
        <w:t xml:space="preserve">Praca </w:t>
      </w:r>
      <w:r w:rsidR="00105232" w:rsidRPr="005807BD">
        <w:t>edukacyjno-</w:t>
      </w:r>
      <w:r w:rsidRPr="005807BD">
        <w:t>rehabilitac</w:t>
      </w:r>
      <w:r w:rsidR="00105232" w:rsidRPr="005807BD">
        <w:t xml:space="preserve">yjna prowadzona jest w oparciu o grupowe i </w:t>
      </w:r>
      <w:r w:rsidRPr="005807BD">
        <w:t xml:space="preserve">indywidualne programy </w:t>
      </w:r>
      <w:r w:rsidR="00105232" w:rsidRPr="005807BD">
        <w:t xml:space="preserve">zintegrowanej edukacji i </w:t>
      </w:r>
      <w:r w:rsidRPr="005807BD">
        <w:t>rehabilitacji.</w:t>
      </w:r>
    </w:p>
    <w:p w:rsidR="00105232" w:rsidRPr="005807BD" w:rsidRDefault="000D620D" w:rsidP="000D620D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§34</w:t>
      </w:r>
    </w:p>
    <w:p w:rsidR="000D620D" w:rsidRPr="005807BD" w:rsidRDefault="00DC1C97" w:rsidP="0039460F">
      <w:pPr>
        <w:pStyle w:val="Akapitzlist"/>
        <w:widowControl/>
        <w:numPr>
          <w:ilvl w:val="0"/>
          <w:numId w:val="62"/>
        </w:numPr>
        <w:spacing w:line="360" w:lineRule="auto"/>
        <w:jc w:val="both"/>
      </w:pPr>
      <w:r w:rsidRPr="005807BD">
        <w:t>Po</w:t>
      </w:r>
      <w:r w:rsidR="000D620D" w:rsidRPr="005807BD">
        <w:t>mieszczenia p</w:t>
      </w:r>
      <w:r w:rsidRPr="005807BD">
        <w:t xml:space="preserve">rzedszkola </w:t>
      </w:r>
      <w:r w:rsidR="00105232" w:rsidRPr="005807BD">
        <w:t xml:space="preserve">są pozbawione barier architektonicznych, przystosowane do potrzeb wychowanków, wyposażone </w:t>
      </w:r>
      <w:r w:rsidRPr="005807BD">
        <w:t xml:space="preserve">w </w:t>
      </w:r>
      <w:r w:rsidR="00105232" w:rsidRPr="005807BD">
        <w:t xml:space="preserve">meble </w:t>
      </w:r>
      <w:proofErr w:type="spellStart"/>
      <w:r w:rsidR="00105232" w:rsidRPr="005807BD">
        <w:t>Petö</w:t>
      </w:r>
      <w:proofErr w:type="spellEnd"/>
      <w:r w:rsidR="00105232" w:rsidRPr="005807BD">
        <w:t xml:space="preserve"> i </w:t>
      </w:r>
      <w:r w:rsidRPr="005807BD">
        <w:t>sprzęt rehabilitacyjny</w:t>
      </w:r>
      <w:r w:rsidR="00105232" w:rsidRPr="005807BD">
        <w:t xml:space="preserve"> zapewnia</w:t>
      </w:r>
      <w:r w:rsidR="000D620D" w:rsidRPr="005807BD">
        <w:t>jący realizację celów i zadań p</w:t>
      </w:r>
      <w:r w:rsidR="00105232" w:rsidRPr="005807BD">
        <w:t>rzedszkola.</w:t>
      </w:r>
    </w:p>
    <w:p w:rsidR="00DC1C97" w:rsidRPr="005807BD" w:rsidRDefault="00DC1C97" w:rsidP="0039460F">
      <w:pPr>
        <w:pStyle w:val="Akapitzlist"/>
        <w:widowControl/>
        <w:numPr>
          <w:ilvl w:val="0"/>
          <w:numId w:val="62"/>
        </w:numPr>
        <w:spacing w:line="360" w:lineRule="auto"/>
        <w:jc w:val="both"/>
      </w:pPr>
      <w:r w:rsidRPr="005807BD">
        <w:t xml:space="preserve">Przedszkole zapewnia podstawowe pomoce </w:t>
      </w:r>
      <w:r w:rsidR="00105232" w:rsidRPr="005807BD">
        <w:t xml:space="preserve">dydaktyczne </w:t>
      </w:r>
      <w:r w:rsidRPr="005807BD">
        <w:t xml:space="preserve">i wyposażenie niezbędne </w:t>
      </w:r>
      <w:r w:rsidR="00105232" w:rsidRPr="005807BD">
        <w:t>do realizacji programu edukacyjno-rehabilitacyjnego.</w:t>
      </w:r>
    </w:p>
    <w:p w:rsidR="00105232" w:rsidRPr="005807BD" w:rsidRDefault="000D620D" w:rsidP="000D620D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§35</w:t>
      </w:r>
    </w:p>
    <w:p w:rsidR="008D6AC4" w:rsidRPr="005807BD" w:rsidRDefault="000D620D" w:rsidP="000D620D">
      <w:pPr>
        <w:spacing w:line="360" w:lineRule="auto"/>
        <w:jc w:val="both"/>
      </w:pPr>
      <w:r w:rsidRPr="005807BD">
        <w:t>Organizację pracy p</w:t>
      </w:r>
      <w:r w:rsidR="00DC1C97" w:rsidRPr="005807BD">
        <w:t>rzedszkola w ciągu dnia określa ramowy rozkład dnia ustalany</w:t>
      </w:r>
      <w:r w:rsidRPr="005807BD">
        <w:t xml:space="preserve"> przez zespoły terapeutyczne i d</w:t>
      </w:r>
      <w:r w:rsidR="00DC1C97" w:rsidRPr="005807BD">
        <w:t>yrektora.</w:t>
      </w:r>
    </w:p>
    <w:p w:rsidR="00FD2AF6" w:rsidRPr="005807BD" w:rsidRDefault="000D620D" w:rsidP="000D620D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§36</w:t>
      </w:r>
    </w:p>
    <w:p w:rsidR="00DC1C97" w:rsidRPr="005807BD" w:rsidRDefault="00867786" w:rsidP="00C84CAE">
      <w:pPr>
        <w:spacing w:line="360" w:lineRule="auto"/>
        <w:jc w:val="both"/>
      </w:pPr>
      <w:r w:rsidRPr="005807BD">
        <w:t xml:space="preserve">Przedszkole prowadzi </w:t>
      </w:r>
      <w:r w:rsidR="00DC1C97" w:rsidRPr="005807BD">
        <w:t>działalność dydaktyc</w:t>
      </w:r>
      <w:r w:rsidR="00F8651E" w:rsidRPr="005807BD">
        <w:t>zno-</w:t>
      </w:r>
      <w:r w:rsidR="00FD2AF6" w:rsidRPr="005807BD">
        <w:t>wychowawczą, opiekuńczą i</w:t>
      </w:r>
      <w:r w:rsidR="00F8651E" w:rsidRPr="005807BD">
        <w:t xml:space="preserve"> </w:t>
      </w:r>
      <w:r w:rsidR="00DC1C97" w:rsidRPr="005807BD">
        <w:t>rehabilitacyjną codziennie w godzi</w:t>
      </w:r>
      <w:r w:rsidR="00FD2AF6" w:rsidRPr="005807BD">
        <w:t xml:space="preserve">nach 7.30 – 15.30 oprócz sobót </w:t>
      </w:r>
      <w:r w:rsidR="00DC1C97" w:rsidRPr="005807BD">
        <w:t>i niedziel oraz świą</w:t>
      </w:r>
      <w:r w:rsidR="00FD2AF6" w:rsidRPr="005807BD">
        <w:t xml:space="preserve">t i przerw określonych </w:t>
      </w:r>
      <w:r w:rsidR="00C84CAE" w:rsidRPr="005807BD">
        <w:br/>
      </w:r>
      <w:r w:rsidR="00FD2AF6" w:rsidRPr="005807BD">
        <w:t>w rozporządzeniu MEN w sprawie organizacji roku szkolnego</w:t>
      </w:r>
      <w:r w:rsidR="00F8651E" w:rsidRPr="005807BD">
        <w:t>.</w:t>
      </w:r>
    </w:p>
    <w:p w:rsidR="007D5951" w:rsidRPr="005807BD" w:rsidRDefault="007D5951" w:rsidP="00C84CAE">
      <w:pPr>
        <w:spacing w:line="360" w:lineRule="auto"/>
        <w:ind w:left="709" w:hanging="709"/>
        <w:jc w:val="center"/>
        <w:rPr>
          <w:b/>
        </w:rPr>
      </w:pPr>
    </w:p>
    <w:p w:rsidR="00F8651E" w:rsidRPr="005807BD" w:rsidRDefault="00C84CAE" w:rsidP="00C84CAE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lastRenderedPageBreak/>
        <w:t>§37</w:t>
      </w:r>
    </w:p>
    <w:p w:rsidR="00ED6809" w:rsidRPr="005807BD" w:rsidRDefault="00DC1C97" w:rsidP="00C84CAE">
      <w:pPr>
        <w:spacing w:line="360" w:lineRule="auto"/>
        <w:jc w:val="both"/>
      </w:pPr>
      <w:r w:rsidRPr="005807BD">
        <w:t xml:space="preserve">Przedszkole zapewnia swoim wychowankom </w:t>
      </w:r>
      <w:r w:rsidR="00F8651E" w:rsidRPr="005807BD">
        <w:t xml:space="preserve">specjalistyczną opiekę lekarską </w:t>
      </w:r>
      <w:r w:rsidRPr="005807BD">
        <w:t>oraz opiekę psychologiczną i logopedyczną.</w:t>
      </w:r>
      <w:r w:rsidR="00C84CAE" w:rsidRPr="005807BD">
        <w:t xml:space="preserve"> W tym zakresie</w:t>
      </w:r>
      <w:r w:rsidR="008D6AC4" w:rsidRPr="005807BD">
        <w:t xml:space="preserve"> </w:t>
      </w:r>
      <w:r w:rsidR="00C84CAE" w:rsidRPr="005807BD">
        <w:t>p</w:t>
      </w:r>
      <w:r w:rsidR="00F8651E" w:rsidRPr="005807BD">
        <w:t>rzedszkole ściśle współpracuje z NZOZ Ośrodkiem Rehabilitacyjno-Terapeutycznym dla Dzieci Niepełnosprawnych w Zamościu</w:t>
      </w:r>
      <w:r w:rsidR="001A3FF7" w:rsidRPr="005807BD">
        <w:t>.</w:t>
      </w:r>
    </w:p>
    <w:p w:rsidR="00CD3C13" w:rsidRPr="005807BD" w:rsidRDefault="00C84CAE" w:rsidP="00C84CAE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§38</w:t>
      </w:r>
    </w:p>
    <w:p w:rsidR="00B90A87" w:rsidRPr="005807BD" w:rsidRDefault="007A0F01" w:rsidP="00C84CAE">
      <w:pPr>
        <w:spacing w:line="360" w:lineRule="auto"/>
        <w:jc w:val="both"/>
      </w:pPr>
      <w:r w:rsidRPr="005807BD">
        <w:t>Godzina zajęć w przedszkolu trwa 60 minut a czas trwania zajęć</w:t>
      </w:r>
      <w:r w:rsidR="00566157" w:rsidRPr="005807BD">
        <w:t xml:space="preserve"> </w:t>
      </w:r>
      <w:r w:rsidRPr="005807BD">
        <w:t>dyd</w:t>
      </w:r>
      <w:r w:rsidR="00C84CAE" w:rsidRPr="005807BD">
        <w:t xml:space="preserve">aktyczno-wychowawczych </w:t>
      </w:r>
      <w:r w:rsidR="004B438D" w:rsidRPr="005807BD">
        <w:t>wynosi 4</w:t>
      </w:r>
      <w:r w:rsidR="00566157" w:rsidRPr="005807BD">
        <w:t>5</w:t>
      </w:r>
      <w:r w:rsidRPr="005807BD">
        <w:t xml:space="preserve"> minut.</w:t>
      </w:r>
    </w:p>
    <w:p w:rsidR="00193F26" w:rsidRPr="005807BD" w:rsidRDefault="00C84CAE" w:rsidP="00C84CAE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§39</w:t>
      </w:r>
    </w:p>
    <w:p w:rsidR="00C84CAE" w:rsidRPr="005807BD" w:rsidRDefault="00682126" w:rsidP="0039460F">
      <w:pPr>
        <w:pStyle w:val="Akapitzlist"/>
        <w:numPr>
          <w:ilvl w:val="0"/>
          <w:numId w:val="63"/>
        </w:numPr>
        <w:spacing w:line="360" w:lineRule="auto"/>
        <w:jc w:val="both"/>
      </w:pPr>
      <w:r w:rsidRPr="005807BD">
        <w:t>Dla rea</w:t>
      </w:r>
      <w:r w:rsidR="00C84CAE" w:rsidRPr="005807BD">
        <w:t>lizacji celów statutowych p</w:t>
      </w:r>
      <w:r w:rsidR="00CD3C13" w:rsidRPr="005807BD">
        <w:t>rzedszkole zapewnia wychowankom</w:t>
      </w:r>
      <w:r w:rsidR="000A1143" w:rsidRPr="005807BD">
        <w:t xml:space="preserve"> </w:t>
      </w:r>
      <w:r w:rsidRPr="005807BD">
        <w:t>możliwość korzystania z:</w:t>
      </w:r>
    </w:p>
    <w:p w:rsidR="00682126" w:rsidRPr="005807BD" w:rsidRDefault="00682126" w:rsidP="0039460F">
      <w:pPr>
        <w:pStyle w:val="Akapitzlist"/>
        <w:numPr>
          <w:ilvl w:val="0"/>
          <w:numId w:val="64"/>
        </w:numPr>
        <w:spacing w:line="360" w:lineRule="auto"/>
        <w:jc w:val="both"/>
      </w:pPr>
      <w:r w:rsidRPr="005807BD">
        <w:t>pomieszczeń do nauki z niezbędnym wyposażeniem,</w:t>
      </w:r>
    </w:p>
    <w:p w:rsidR="000A1143" w:rsidRPr="005807BD" w:rsidRDefault="000A1143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gabinetu psychologicznego,</w:t>
      </w:r>
    </w:p>
    <w:p w:rsidR="000A1143" w:rsidRPr="005807BD" w:rsidRDefault="000A1143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gabinetu logopedycznego,</w:t>
      </w:r>
    </w:p>
    <w:p w:rsidR="000A1143" w:rsidRPr="005807BD" w:rsidRDefault="000A1143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gabinetu AAC,</w:t>
      </w:r>
    </w:p>
    <w:p w:rsidR="000A1143" w:rsidRPr="005807BD" w:rsidRDefault="000A1143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pracowni komputerowej</w:t>
      </w:r>
    </w:p>
    <w:p w:rsidR="000A1143" w:rsidRPr="005807BD" w:rsidRDefault="000A1143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sali doświadczania świata,</w:t>
      </w:r>
    </w:p>
    <w:p w:rsidR="00682126" w:rsidRPr="005807BD" w:rsidRDefault="00682126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sali gimnastycznej,</w:t>
      </w:r>
    </w:p>
    <w:p w:rsidR="000A1143" w:rsidRPr="005807BD" w:rsidRDefault="000A1143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basenu rehabilitacyjnego i pomieszczeń do hydroterapii,</w:t>
      </w:r>
    </w:p>
    <w:p w:rsidR="000A1143" w:rsidRPr="005807BD" w:rsidRDefault="000A1143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pomieszczeń do kinezyterapii,</w:t>
      </w:r>
    </w:p>
    <w:p w:rsidR="000A1143" w:rsidRPr="005807BD" w:rsidRDefault="000A1143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pomieszczeń do fizykoterapii,</w:t>
      </w:r>
    </w:p>
    <w:p w:rsidR="005651D2" w:rsidRPr="005807BD" w:rsidRDefault="005651D2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biblioteki,</w:t>
      </w:r>
    </w:p>
    <w:p w:rsidR="00867786" w:rsidRPr="005807BD" w:rsidRDefault="00867786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świetlicy,</w:t>
      </w:r>
    </w:p>
    <w:p w:rsidR="00ED6809" w:rsidRPr="005807BD" w:rsidRDefault="00867786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placu zabaw,</w:t>
      </w:r>
    </w:p>
    <w:p w:rsidR="00ED6809" w:rsidRPr="005807BD" w:rsidRDefault="00ED6809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Centrum Aktywizacji Społecznej ul. Kilińskiego 42/19,</w:t>
      </w:r>
    </w:p>
    <w:p w:rsidR="00ED6809" w:rsidRPr="005807BD" w:rsidRDefault="00ED6809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>Parku Terapeutyczno-Rekreacyjnego w Bondyrzu,</w:t>
      </w:r>
    </w:p>
    <w:p w:rsidR="00ED6809" w:rsidRPr="005807BD" w:rsidRDefault="00ED6809" w:rsidP="0039460F">
      <w:pPr>
        <w:widowControl/>
        <w:numPr>
          <w:ilvl w:val="0"/>
          <w:numId w:val="65"/>
        </w:numPr>
        <w:suppressAutoHyphens w:val="0"/>
        <w:spacing w:line="360" w:lineRule="auto"/>
        <w:jc w:val="both"/>
      </w:pPr>
      <w:r w:rsidRPr="005807BD">
        <w:t xml:space="preserve">pomieszczeń </w:t>
      </w:r>
      <w:proofErr w:type="spellStart"/>
      <w:r w:rsidRPr="005807BD">
        <w:t>administracyjno</w:t>
      </w:r>
      <w:proofErr w:type="spellEnd"/>
      <w:r w:rsidRPr="005807BD">
        <w:t xml:space="preserve"> – gospodarczych,</w:t>
      </w:r>
    </w:p>
    <w:p w:rsidR="007A0039" w:rsidRPr="005807BD" w:rsidRDefault="00C84CAE" w:rsidP="00C84CAE">
      <w:pPr>
        <w:pStyle w:val="Akapitzlist"/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§40</w:t>
      </w:r>
    </w:p>
    <w:p w:rsidR="00C84CAE" w:rsidRPr="005807BD" w:rsidRDefault="00C84CAE" w:rsidP="0039460F">
      <w:pPr>
        <w:pStyle w:val="NormalnyWeb"/>
        <w:numPr>
          <w:ilvl w:val="0"/>
          <w:numId w:val="66"/>
        </w:numPr>
        <w:spacing w:before="0" w:beforeAutospacing="0" w:after="0" w:line="360" w:lineRule="auto"/>
        <w:jc w:val="both"/>
      </w:pPr>
      <w:r w:rsidRPr="005807BD">
        <w:t>W p</w:t>
      </w:r>
      <w:r w:rsidR="007A0039" w:rsidRPr="005807BD">
        <w:t xml:space="preserve">rzedszkolu funkcjonuje biblioteka, która jest pracownią służącą realizacji potrzeb </w:t>
      </w:r>
      <w:r w:rsidR="007A0039" w:rsidRPr="005807BD">
        <w:br/>
        <w:t>i zainteresowań wychowanków.</w:t>
      </w:r>
    </w:p>
    <w:p w:rsidR="00C84CAE" w:rsidRPr="005807BD" w:rsidRDefault="007A0039" w:rsidP="0039460F">
      <w:pPr>
        <w:pStyle w:val="NormalnyWeb"/>
        <w:numPr>
          <w:ilvl w:val="0"/>
          <w:numId w:val="66"/>
        </w:numPr>
        <w:spacing w:before="0" w:beforeAutospacing="0" w:after="0" w:line="360" w:lineRule="auto"/>
        <w:jc w:val="both"/>
      </w:pPr>
      <w:r w:rsidRPr="005807BD">
        <w:t xml:space="preserve">Biblioteka uczestniczy w przygotowaniu do samokształcenia i edukacji ustawicznej, </w:t>
      </w:r>
      <w:r w:rsidRPr="005807BD">
        <w:br/>
        <w:t xml:space="preserve">w tym do korzystania z innych zasobów bibliotek i ośrodków informacji. Wspiera też doskonalenie warsztatu pracy nauczyciela, popularyzuje wiedzę pedagogiczną wśród rodziców. </w:t>
      </w:r>
    </w:p>
    <w:p w:rsidR="00C84CAE" w:rsidRPr="005807BD" w:rsidRDefault="007A0039" w:rsidP="0039460F">
      <w:pPr>
        <w:pStyle w:val="NormalnyWeb"/>
        <w:numPr>
          <w:ilvl w:val="0"/>
          <w:numId w:val="66"/>
        </w:numPr>
        <w:spacing w:before="0" w:beforeAutospacing="0" w:after="0" w:line="360" w:lineRule="auto"/>
        <w:jc w:val="both"/>
      </w:pPr>
      <w:r w:rsidRPr="005807BD">
        <w:t>Z biblioteki mogą korzystać wychowankowie, członkowie zespołów ter</w:t>
      </w:r>
      <w:r w:rsidR="00C84CAE" w:rsidRPr="005807BD">
        <w:t>apeutycznych i inni pracownicy p</w:t>
      </w:r>
      <w:r w:rsidRPr="005807BD">
        <w:t>rzedszkola oraz rodzice na zasadach określonych w regulaminie biblioteki.</w:t>
      </w:r>
    </w:p>
    <w:p w:rsidR="00C84CAE" w:rsidRPr="005807BD" w:rsidRDefault="007A0039" w:rsidP="0039460F">
      <w:pPr>
        <w:pStyle w:val="NormalnyWeb"/>
        <w:numPr>
          <w:ilvl w:val="0"/>
          <w:numId w:val="66"/>
        </w:numPr>
        <w:spacing w:before="0" w:beforeAutospacing="0" w:after="0" w:line="360" w:lineRule="auto"/>
        <w:jc w:val="both"/>
      </w:pPr>
      <w:r w:rsidRPr="005807BD">
        <w:lastRenderedPageBreak/>
        <w:t>Godziny pracy biblioteki umożliwiają dostęp d</w:t>
      </w:r>
      <w:r w:rsidR="00C84CAE" w:rsidRPr="005807BD">
        <w:t xml:space="preserve">o jej zbiorów podczas zajęć </w:t>
      </w:r>
      <w:r w:rsidR="00C84CAE" w:rsidRPr="005807BD">
        <w:br/>
        <w:t>w p</w:t>
      </w:r>
      <w:r w:rsidRPr="005807BD">
        <w:t>rzedszkolu.</w:t>
      </w:r>
    </w:p>
    <w:p w:rsidR="007A0039" w:rsidRPr="005807BD" w:rsidRDefault="007A0039" w:rsidP="0039460F">
      <w:pPr>
        <w:pStyle w:val="NormalnyWeb"/>
        <w:numPr>
          <w:ilvl w:val="0"/>
          <w:numId w:val="66"/>
        </w:numPr>
        <w:spacing w:before="0" w:beforeAutospacing="0" w:after="0" w:line="360" w:lineRule="auto"/>
        <w:jc w:val="both"/>
      </w:pPr>
      <w:r w:rsidRPr="005807BD">
        <w:t>Zadaniem nauczyciela bibliotekarza jest:</w:t>
      </w:r>
    </w:p>
    <w:p w:rsidR="00C84CAE" w:rsidRPr="005807BD" w:rsidRDefault="007A0039" w:rsidP="0039460F">
      <w:pPr>
        <w:pStyle w:val="NormalnyWeb"/>
        <w:numPr>
          <w:ilvl w:val="0"/>
          <w:numId w:val="67"/>
        </w:numPr>
        <w:spacing w:before="0" w:beforeAutospacing="0" w:after="0" w:line="360" w:lineRule="auto"/>
        <w:jc w:val="both"/>
      </w:pPr>
      <w:r w:rsidRPr="005807BD">
        <w:t>udostępnianie książek, innych źródeł informacji,</w:t>
      </w:r>
    </w:p>
    <w:p w:rsidR="00C84CAE" w:rsidRPr="005807BD" w:rsidRDefault="007A0039" w:rsidP="0039460F">
      <w:pPr>
        <w:pStyle w:val="NormalnyWeb"/>
        <w:numPr>
          <w:ilvl w:val="0"/>
          <w:numId w:val="67"/>
        </w:numPr>
        <w:spacing w:before="0" w:beforeAutospacing="0" w:after="0" w:line="360" w:lineRule="auto"/>
        <w:jc w:val="both"/>
      </w:pPr>
      <w:r w:rsidRPr="005807BD">
        <w:t xml:space="preserve">stwarzanie warunków do utrwalania, pogłębiania oraz zdobywania przez wychowanków nowych wiadomości, </w:t>
      </w:r>
    </w:p>
    <w:p w:rsidR="00C84CAE" w:rsidRPr="005807BD" w:rsidRDefault="007A0039" w:rsidP="0039460F">
      <w:pPr>
        <w:pStyle w:val="NormalnyWeb"/>
        <w:numPr>
          <w:ilvl w:val="0"/>
          <w:numId w:val="67"/>
        </w:numPr>
        <w:spacing w:before="0" w:beforeAutospacing="0" w:after="0" w:line="360" w:lineRule="auto"/>
        <w:jc w:val="both"/>
      </w:pPr>
      <w:r w:rsidRPr="005807BD">
        <w:t>rozbudzanie i rozwijanie indywidualnych zainteresowań wychowanków oraz wyrabianie i pogłębianie u dzieci nawyku słuchania/czytania,</w:t>
      </w:r>
    </w:p>
    <w:p w:rsidR="00C84CAE" w:rsidRPr="005807BD" w:rsidRDefault="007A0039" w:rsidP="0039460F">
      <w:pPr>
        <w:pStyle w:val="NormalnyWeb"/>
        <w:numPr>
          <w:ilvl w:val="0"/>
          <w:numId w:val="67"/>
        </w:numPr>
        <w:spacing w:before="0" w:beforeAutospacing="0" w:after="0" w:line="360" w:lineRule="auto"/>
        <w:jc w:val="both"/>
      </w:pPr>
      <w:r w:rsidRPr="005807BD">
        <w:t>prowadzenie zajęć z zakresu edukacji czytelniczej,</w:t>
      </w:r>
    </w:p>
    <w:p w:rsidR="00C84CAE" w:rsidRPr="005807BD" w:rsidRDefault="007A0039" w:rsidP="0039460F">
      <w:pPr>
        <w:pStyle w:val="NormalnyWeb"/>
        <w:numPr>
          <w:ilvl w:val="0"/>
          <w:numId w:val="67"/>
        </w:numPr>
        <w:spacing w:before="0" w:beforeAutospacing="0" w:after="0" w:line="360" w:lineRule="auto"/>
        <w:jc w:val="both"/>
      </w:pPr>
      <w:r w:rsidRPr="005807BD">
        <w:t>organizowanie różnorodnych działań rozw</w:t>
      </w:r>
      <w:r w:rsidR="00C84CAE" w:rsidRPr="005807BD">
        <w:t xml:space="preserve">ijających wrażliwość kulturową </w:t>
      </w:r>
      <w:r w:rsidRPr="005807BD">
        <w:t>i społeczną,</w:t>
      </w:r>
    </w:p>
    <w:p w:rsidR="00C84CAE" w:rsidRPr="005807BD" w:rsidRDefault="007A0039" w:rsidP="0039460F">
      <w:pPr>
        <w:pStyle w:val="NormalnyWeb"/>
        <w:numPr>
          <w:ilvl w:val="0"/>
          <w:numId w:val="67"/>
        </w:numPr>
        <w:spacing w:before="0" w:beforeAutospacing="0" w:after="0" w:line="360" w:lineRule="auto"/>
        <w:jc w:val="both"/>
      </w:pPr>
      <w:r w:rsidRPr="005807BD">
        <w:t>udzielanie pomocy w doskonaleniu warsztatu pracy członków zespołów terapeutycznych,</w:t>
      </w:r>
    </w:p>
    <w:p w:rsidR="00C84CAE" w:rsidRPr="005807BD" w:rsidRDefault="007A0039" w:rsidP="0039460F">
      <w:pPr>
        <w:pStyle w:val="NormalnyWeb"/>
        <w:numPr>
          <w:ilvl w:val="0"/>
          <w:numId w:val="67"/>
        </w:numPr>
        <w:spacing w:before="0" w:beforeAutospacing="0" w:after="0" w:line="360" w:lineRule="auto"/>
        <w:jc w:val="both"/>
      </w:pPr>
      <w:r w:rsidRPr="005807BD">
        <w:t xml:space="preserve"> gromadzenie zbiorów, ewidencja zgodnie z obowiązującymi przepisami,</w:t>
      </w:r>
    </w:p>
    <w:p w:rsidR="00C84CAE" w:rsidRPr="005807BD" w:rsidRDefault="007A0039" w:rsidP="0039460F">
      <w:pPr>
        <w:pStyle w:val="NormalnyWeb"/>
        <w:numPr>
          <w:ilvl w:val="0"/>
          <w:numId w:val="67"/>
        </w:numPr>
        <w:spacing w:before="0" w:beforeAutospacing="0" w:after="0" w:line="360" w:lineRule="auto"/>
        <w:jc w:val="both"/>
      </w:pPr>
      <w:r w:rsidRPr="005807BD">
        <w:t>opracowanie rocznych planów pracy biblioteki,</w:t>
      </w:r>
    </w:p>
    <w:p w:rsidR="00C84CAE" w:rsidRPr="005807BD" w:rsidRDefault="007A0039" w:rsidP="0039460F">
      <w:pPr>
        <w:pStyle w:val="NormalnyWeb"/>
        <w:numPr>
          <w:ilvl w:val="0"/>
          <w:numId w:val="67"/>
        </w:numPr>
        <w:spacing w:before="0" w:beforeAutospacing="0" w:after="0" w:line="360" w:lineRule="auto"/>
        <w:jc w:val="both"/>
      </w:pPr>
      <w:r w:rsidRPr="005807BD">
        <w:t>dokonywanie analizy stanu czytelnictwa wychowanków,</w:t>
      </w:r>
    </w:p>
    <w:p w:rsidR="00C84CAE" w:rsidRPr="005807BD" w:rsidRDefault="007A0039" w:rsidP="0039460F">
      <w:pPr>
        <w:pStyle w:val="NormalnyWeb"/>
        <w:numPr>
          <w:ilvl w:val="0"/>
          <w:numId w:val="67"/>
        </w:numPr>
        <w:spacing w:before="0" w:beforeAutospacing="0" w:after="0" w:line="360" w:lineRule="auto"/>
        <w:jc w:val="both"/>
      </w:pPr>
      <w:r w:rsidRPr="005807BD">
        <w:t>ponoszenie odpowiedzialności za stan majątkowy i dokumentację pracy biblioteki,</w:t>
      </w:r>
    </w:p>
    <w:p w:rsidR="00C84CAE" w:rsidRPr="005807BD" w:rsidRDefault="007A0039" w:rsidP="0039460F">
      <w:pPr>
        <w:pStyle w:val="NormalnyWeb"/>
        <w:numPr>
          <w:ilvl w:val="0"/>
          <w:numId w:val="67"/>
        </w:numPr>
        <w:spacing w:before="0" w:beforeAutospacing="0" w:after="0" w:line="360" w:lineRule="auto"/>
        <w:jc w:val="both"/>
      </w:pPr>
      <w:r w:rsidRPr="005807BD">
        <w:t>wykonywani</w:t>
      </w:r>
      <w:r w:rsidR="00C84CAE" w:rsidRPr="005807BD">
        <w:t>e innych zadań zleconych przez d</w:t>
      </w:r>
      <w:r w:rsidRPr="005807BD">
        <w:t>yrek</w:t>
      </w:r>
      <w:r w:rsidR="00C84CAE" w:rsidRPr="005807BD">
        <w:t>tora, a wynikających z potrzeb p</w:t>
      </w:r>
      <w:r w:rsidRPr="005807BD">
        <w:t>rzedszkola</w:t>
      </w:r>
    </w:p>
    <w:p w:rsidR="007A0039" w:rsidRPr="005807BD" w:rsidRDefault="007A0039" w:rsidP="0039460F">
      <w:pPr>
        <w:pStyle w:val="NormalnyWeb"/>
        <w:numPr>
          <w:ilvl w:val="0"/>
          <w:numId w:val="66"/>
        </w:numPr>
        <w:spacing w:before="0" w:beforeAutospacing="0" w:after="0" w:line="360" w:lineRule="auto"/>
        <w:jc w:val="both"/>
      </w:pPr>
      <w:r w:rsidRPr="005807BD">
        <w:t>Szczegółową organizację prac</w:t>
      </w:r>
      <w:r w:rsidR="00042494" w:rsidRPr="005807BD">
        <w:t>y biblioteki określa r</w:t>
      </w:r>
      <w:r w:rsidR="00C84CAE" w:rsidRPr="005807BD">
        <w:t>egulamin b</w:t>
      </w:r>
      <w:r w:rsidRPr="005807BD">
        <w:t>iblioteki.</w:t>
      </w:r>
    </w:p>
    <w:p w:rsidR="007F29C2" w:rsidRPr="005807BD" w:rsidRDefault="00C84CAE" w:rsidP="00C84CAE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§41</w:t>
      </w:r>
    </w:p>
    <w:p w:rsidR="00F203CA" w:rsidRPr="005807BD" w:rsidRDefault="007F29C2" w:rsidP="0039460F">
      <w:pPr>
        <w:pStyle w:val="Akapitzlist"/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t xml:space="preserve">W przedszkolu </w:t>
      </w:r>
      <w:r w:rsidRPr="005807BD">
        <w:rPr>
          <w:rFonts w:eastAsia="Times New Roman"/>
          <w:kern w:val="0"/>
        </w:rPr>
        <w:t>organizowane są zajęcia wczesnego wspomagania rozwoju dzieci mające na celu pobudzanie psychoruchowego i społecznego rozwoju dziecka od chwili wykrycia niepełnosprawności do podjęcia nauki w szkole.</w:t>
      </w:r>
    </w:p>
    <w:p w:rsidR="00C84CAE" w:rsidRPr="005807BD" w:rsidRDefault="007F29C2" w:rsidP="0039460F">
      <w:pPr>
        <w:pStyle w:val="Akapitzlist"/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Zespół wczesnego wspom</w:t>
      </w:r>
      <w:r w:rsidR="00E70328" w:rsidRPr="005807BD">
        <w:rPr>
          <w:rFonts w:eastAsia="Times New Roman"/>
          <w:kern w:val="0"/>
        </w:rPr>
        <w:t xml:space="preserve">agania rozwoju dziecka </w:t>
      </w:r>
      <w:r w:rsidR="00C84CAE" w:rsidRPr="005807BD">
        <w:rPr>
          <w:rFonts w:eastAsia="Times New Roman"/>
          <w:kern w:val="0"/>
        </w:rPr>
        <w:t>jest powoływany przez d</w:t>
      </w:r>
      <w:r w:rsidR="00E70328" w:rsidRPr="005807BD">
        <w:rPr>
          <w:rFonts w:eastAsia="Times New Roman"/>
          <w:kern w:val="0"/>
        </w:rPr>
        <w:t>yrektora.</w:t>
      </w:r>
    </w:p>
    <w:p w:rsidR="00AD7529" w:rsidRPr="005807BD" w:rsidRDefault="00AD7529" w:rsidP="0039460F">
      <w:pPr>
        <w:pStyle w:val="Akapitzlist"/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Pracę zespołu wczesnego wspomagania rozwoju dziecka koordynuje lider ze</w:t>
      </w:r>
      <w:r w:rsidR="007D5951" w:rsidRPr="005807BD">
        <w:rPr>
          <w:rFonts w:eastAsia="Times New Roman"/>
          <w:kern w:val="0"/>
        </w:rPr>
        <w:t>społu, któremu funkcję na rok szkolny powierza dyrektor.</w:t>
      </w:r>
    </w:p>
    <w:p w:rsidR="00C84CAE" w:rsidRPr="005807BD" w:rsidRDefault="00E70328" w:rsidP="0039460F">
      <w:pPr>
        <w:pStyle w:val="Akapitzlist"/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 xml:space="preserve">W skład zespołu wchodzą osoby posiadające przygotowanie do pracy z małymi dziećmi </w:t>
      </w:r>
      <w:r w:rsidRPr="005807BD">
        <w:rPr>
          <w:rFonts w:eastAsia="Times New Roman"/>
          <w:kern w:val="0"/>
        </w:rPr>
        <w:br/>
        <w:t>o zaburzonym rozwoju psychoruchowym.</w:t>
      </w:r>
    </w:p>
    <w:p w:rsidR="00E70328" w:rsidRPr="005807BD" w:rsidRDefault="00E70328" w:rsidP="0039460F">
      <w:pPr>
        <w:pStyle w:val="Akapitzlist"/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Do zadań zespołu należy w szczególności:</w:t>
      </w:r>
    </w:p>
    <w:p w:rsidR="00C84CAE" w:rsidRPr="005807BD" w:rsidRDefault="00E70328" w:rsidP="0039460F">
      <w:pPr>
        <w:pStyle w:val="Akapitzlist"/>
        <w:widowControl/>
        <w:numPr>
          <w:ilvl w:val="0"/>
          <w:numId w:val="6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ustalenie, na podstawie opinii o potrzebie wczesnego wspomagania rozwoju dziecka, kierunków i harmonogramu działań w zakresie wczesnego wspomagania i wsparcia rodziny dziecka;</w:t>
      </w:r>
    </w:p>
    <w:p w:rsidR="00C84CAE" w:rsidRPr="005807BD" w:rsidRDefault="00E70328" w:rsidP="0039460F">
      <w:pPr>
        <w:pStyle w:val="Akapitzlist"/>
        <w:widowControl/>
        <w:numPr>
          <w:ilvl w:val="0"/>
          <w:numId w:val="6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nawiązanie współpracy z podmiotem leczniczym lub ośrodkiem pomocy społecznej w celu zapewnienia dziecku rehabilitacji, terapii lub innych form pomocy, stosownie do jego potrzeb;</w:t>
      </w:r>
    </w:p>
    <w:p w:rsidR="00C84CAE" w:rsidRPr="005807BD" w:rsidRDefault="00E70328" w:rsidP="0039460F">
      <w:pPr>
        <w:pStyle w:val="Akapitzlist"/>
        <w:widowControl/>
        <w:numPr>
          <w:ilvl w:val="0"/>
          <w:numId w:val="6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lastRenderedPageBreak/>
        <w:t xml:space="preserve">opracowanie i realizowanie z dzieckiem i jego rodziną indywidualnego programu wczesnego wspomagania, z uwzględnieniem działań wspomagających rodzinę dziecka </w:t>
      </w:r>
      <w:r w:rsidR="00C84CAE" w:rsidRPr="005807BD">
        <w:rPr>
          <w:rFonts w:eastAsia="Times New Roman"/>
          <w:kern w:val="0"/>
        </w:rPr>
        <w:br/>
      </w:r>
      <w:r w:rsidRPr="005807BD">
        <w:rPr>
          <w:rFonts w:eastAsia="Times New Roman"/>
          <w:kern w:val="0"/>
        </w:rPr>
        <w:t xml:space="preserve">w zakresie realizacji programu, koordynowania działań specjalistów prowadzących zajęcia </w:t>
      </w:r>
      <w:r w:rsidR="00C84CAE" w:rsidRPr="005807BD">
        <w:rPr>
          <w:rFonts w:eastAsia="Times New Roman"/>
          <w:kern w:val="0"/>
        </w:rPr>
        <w:br/>
      </w:r>
      <w:r w:rsidRPr="005807BD">
        <w:rPr>
          <w:rFonts w:eastAsia="Times New Roman"/>
          <w:kern w:val="0"/>
        </w:rPr>
        <w:t>z dzieckiem oraz oceniania postępów dziecka;</w:t>
      </w:r>
    </w:p>
    <w:p w:rsidR="00E70328" w:rsidRPr="005807BD" w:rsidRDefault="00E70328" w:rsidP="0039460F">
      <w:pPr>
        <w:pStyle w:val="Akapitzlist"/>
        <w:widowControl/>
        <w:numPr>
          <w:ilvl w:val="0"/>
          <w:numId w:val="6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 xml:space="preserve">analizowanie skuteczności pomocy udzielanej dziecku i jego rodzinie, wprowadzanie zmian </w:t>
      </w:r>
      <w:r w:rsidRPr="005807BD">
        <w:rPr>
          <w:rFonts w:eastAsia="Times New Roman"/>
          <w:kern w:val="0"/>
        </w:rPr>
        <w:br/>
        <w:t>w indywidualnym programie wczesnego wspomagania, stosownie do potrzeb dziecka i jego rodziny, oraz planowanie dalszych działań w zakresie wczesnego wspomagania.</w:t>
      </w:r>
    </w:p>
    <w:p w:rsidR="00E70328" w:rsidRPr="005807BD" w:rsidRDefault="00E70328" w:rsidP="0039460F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 xml:space="preserve">Zajęcia w ramach wczesnego wspomagania organizuje się w wymiarze od 4 do 8 godzin </w:t>
      </w:r>
      <w:r w:rsidRPr="005807BD">
        <w:rPr>
          <w:rFonts w:eastAsia="Times New Roman"/>
          <w:kern w:val="0"/>
        </w:rPr>
        <w:br/>
        <w:t>w miesiącu, w zależności od możliwości psychofizycznych i potrzeb dziecka.</w:t>
      </w:r>
    </w:p>
    <w:p w:rsidR="00C84CAE" w:rsidRPr="005807BD" w:rsidRDefault="00E70328" w:rsidP="0039460F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Miejsce i formę prowadzenia zajęć w ramac</w:t>
      </w:r>
      <w:r w:rsidR="00C84CAE" w:rsidRPr="005807BD">
        <w:rPr>
          <w:rFonts w:eastAsia="Times New Roman"/>
          <w:kern w:val="0"/>
        </w:rPr>
        <w:t>h wczesnego wspomagania ustala d</w:t>
      </w:r>
      <w:r w:rsidRPr="005807BD">
        <w:rPr>
          <w:rFonts w:eastAsia="Times New Roman"/>
          <w:kern w:val="0"/>
        </w:rPr>
        <w:t>yrektor.</w:t>
      </w:r>
    </w:p>
    <w:p w:rsidR="00C84CAE" w:rsidRPr="005807BD" w:rsidRDefault="00E70328" w:rsidP="0039460F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>Zespół współpracuje z rodziną dziecka w szczególności przez:</w:t>
      </w:r>
    </w:p>
    <w:p w:rsidR="00AD7529" w:rsidRPr="005807BD" w:rsidRDefault="00E70328" w:rsidP="0039460F">
      <w:pPr>
        <w:pStyle w:val="Akapitzlist"/>
        <w:widowControl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 xml:space="preserve">udzielanie pomocy w zakresie kształtowania postaw i </w:t>
      </w:r>
      <w:proofErr w:type="spellStart"/>
      <w:r w:rsidRPr="005807BD">
        <w:rPr>
          <w:rFonts w:eastAsia="Times New Roman"/>
          <w:kern w:val="0"/>
        </w:rPr>
        <w:t>zachowań</w:t>
      </w:r>
      <w:proofErr w:type="spellEnd"/>
      <w:r w:rsidRPr="005807BD">
        <w:rPr>
          <w:rFonts w:eastAsia="Times New Roman"/>
          <w:kern w:val="0"/>
        </w:rPr>
        <w:t xml:space="preserve"> pożądanych </w:t>
      </w:r>
      <w:r w:rsidR="00C84CAE" w:rsidRPr="005807BD">
        <w:rPr>
          <w:rFonts w:eastAsia="Times New Roman"/>
          <w:kern w:val="0"/>
        </w:rPr>
        <w:br/>
      </w:r>
      <w:r w:rsidRPr="005807BD">
        <w:rPr>
          <w:rFonts w:eastAsia="Times New Roman"/>
          <w:kern w:val="0"/>
        </w:rPr>
        <w:t>w kont</w:t>
      </w:r>
      <w:r w:rsidR="00C84CAE" w:rsidRPr="005807BD">
        <w:rPr>
          <w:rFonts w:eastAsia="Times New Roman"/>
          <w:kern w:val="0"/>
        </w:rPr>
        <w:t xml:space="preserve">aktach </w:t>
      </w:r>
      <w:r w:rsidRPr="005807BD">
        <w:rPr>
          <w:rFonts w:eastAsia="Times New Roman"/>
          <w:kern w:val="0"/>
        </w:rPr>
        <w:t xml:space="preserve">z dzieckiem: wzmacnianie więzi emocjonalnej pomiędzy rodzicami </w:t>
      </w:r>
      <w:r w:rsidR="00C84CAE" w:rsidRPr="005807BD">
        <w:rPr>
          <w:rFonts w:eastAsia="Times New Roman"/>
          <w:kern w:val="0"/>
        </w:rPr>
        <w:br/>
      </w:r>
      <w:r w:rsidRPr="005807BD">
        <w:rPr>
          <w:rFonts w:eastAsia="Times New Roman"/>
          <w:kern w:val="0"/>
        </w:rPr>
        <w:t xml:space="preserve">i dzieckiem, rozpoznawanie </w:t>
      </w:r>
      <w:proofErr w:type="spellStart"/>
      <w:r w:rsidRPr="005807BD">
        <w:rPr>
          <w:rFonts w:eastAsia="Times New Roman"/>
          <w:kern w:val="0"/>
        </w:rPr>
        <w:t>zachowań</w:t>
      </w:r>
      <w:proofErr w:type="spellEnd"/>
      <w:r w:rsidRPr="005807BD">
        <w:rPr>
          <w:rFonts w:eastAsia="Times New Roman"/>
          <w:kern w:val="0"/>
        </w:rPr>
        <w:t xml:space="preserve"> dziecka i utrwalanie właściwych reakcji na te zachowania;</w:t>
      </w:r>
    </w:p>
    <w:p w:rsidR="00AD7529" w:rsidRPr="005807BD" w:rsidRDefault="00E70328" w:rsidP="0039460F">
      <w:pPr>
        <w:pStyle w:val="Akapitzlist"/>
        <w:widowControl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 xml:space="preserve">udzielanie instruktażu i porad oraz prowadzenie konsultacji w zakresie pracy </w:t>
      </w:r>
      <w:r w:rsidR="00AD7529" w:rsidRPr="005807BD">
        <w:rPr>
          <w:rFonts w:eastAsia="Times New Roman"/>
          <w:kern w:val="0"/>
        </w:rPr>
        <w:br/>
      </w:r>
      <w:r w:rsidRPr="005807BD">
        <w:rPr>
          <w:rFonts w:eastAsia="Times New Roman"/>
          <w:kern w:val="0"/>
        </w:rPr>
        <w:t>z dzieckiem;</w:t>
      </w:r>
    </w:p>
    <w:p w:rsidR="00AD7529" w:rsidRPr="005807BD" w:rsidRDefault="00E70328" w:rsidP="0039460F">
      <w:pPr>
        <w:pStyle w:val="Akapitzlist"/>
        <w:widowControl/>
        <w:numPr>
          <w:ilvl w:val="0"/>
          <w:numId w:val="7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</w:rPr>
      </w:pPr>
      <w:r w:rsidRPr="005807BD">
        <w:rPr>
          <w:rFonts w:eastAsia="Times New Roman"/>
          <w:kern w:val="0"/>
        </w:rPr>
        <w:t xml:space="preserve">pomoc w przystosowaniu warunków w środowisku domowym do potrzeb dziecka oraz </w:t>
      </w:r>
      <w:r w:rsidRPr="005807BD">
        <w:rPr>
          <w:rFonts w:eastAsia="Times New Roman"/>
          <w:kern w:val="0"/>
        </w:rPr>
        <w:br/>
        <w:t>w pozyskaniu i wykorzystaniu w pracy z dzieckiem odpowiednich środków dydaktycznych i niezbędnego sprzętu.</w:t>
      </w:r>
    </w:p>
    <w:p w:rsidR="007776B3" w:rsidRPr="005807BD" w:rsidRDefault="007776B3" w:rsidP="00AD7529">
      <w:pPr>
        <w:widowControl/>
        <w:suppressAutoHyphens w:val="0"/>
        <w:autoSpaceDE w:val="0"/>
        <w:autoSpaceDN w:val="0"/>
        <w:adjustRightInd w:val="0"/>
        <w:spacing w:line="360" w:lineRule="auto"/>
        <w:ind w:left="709" w:hanging="709"/>
        <w:jc w:val="center"/>
        <w:rPr>
          <w:rFonts w:eastAsia="Times New Roman"/>
          <w:kern w:val="0"/>
        </w:rPr>
      </w:pPr>
      <w:r w:rsidRPr="005807BD">
        <w:rPr>
          <w:b/>
          <w:i/>
        </w:rPr>
        <w:t>Rozdział 8</w:t>
      </w:r>
    </w:p>
    <w:p w:rsidR="007776B3" w:rsidRPr="005807BD" w:rsidRDefault="00AD7529" w:rsidP="00AD7529">
      <w:pPr>
        <w:pStyle w:val="Nagwek7"/>
        <w:keepNext/>
        <w:widowControl/>
        <w:numPr>
          <w:ilvl w:val="6"/>
          <w:numId w:val="0"/>
        </w:numPr>
        <w:tabs>
          <w:tab w:val="num" w:pos="1296"/>
        </w:tabs>
        <w:spacing w:before="0" w:after="0" w:line="360" w:lineRule="auto"/>
        <w:ind w:left="709" w:hanging="709"/>
        <w:jc w:val="center"/>
        <w:rPr>
          <w:rFonts w:ascii="Times New Roman" w:hAnsi="Times New Roman"/>
          <w:b/>
          <w:i/>
        </w:rPr>
      </w:pPr>
      <w:r w:rsidRPr="005807BD">
        <w:rPr>
          <w:rFonts w:ascii="Times New Roman" w:hAnsi="Times New Roman"/>
          <w:b/>
          <w:i/>
        </w:rPr>
        <w:t>Zasady finansowania p</w:t>
      </w:r>
      <w:r w:rsidR="007776B3" w:rsidRPr="005807BD">
        <w:rPr>
          <w:rFonts w:ascii="Times New Roman" w:hAnsi="Times New Roman"/>
          <w:b/>
          <w:i/>
        </w:rPr>
        <w:t>rzedszkola</w:t>
      </w:r>
    </w:p>
    <w:p w:rsidR="007776B3" w:rsidRPr="005807BD" w:rsidRDefault="00AD7529" w:rsidP="00AD7529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§42</w:t>
      </w:r>
    </w:p>
    <w:p w:rsidR="00AD7529" w:rsidRPr="005807BD" w:rsidRDefault="00AD7529" w:rsidP="007D5951">
      <w:pPr>
        <w:spacing w:line="360" w:lineRule="auto"/>
        <w:ind w:left="709" w:hanging="709"/>
      </w:pPr>
      <w:r w:rsidRPr="005807BD">
        <w:t>Gospodarka finansowa p</w:t>
      </w:r>
      <w:r w:rsidR="007776B3" w:rsidRPr="005807BD">
        <w:t>rzedszkola prowadzona jest w formie</w:t>
      </w:r>
      <w:r w:rsidRPr="005807BD">
        <w:t xml:space="preserve"> odpowiedniej dla niepublicznej</w:t>
      </w:r>
    </w:p>
    <w:p w:rsidR="007D5951" w:rsidRPr="005807BD" w:rsidRDefault="007776B3" w:rsidP="007D5951">
      <w:pPr>
        <w:spacing w:line="360" w:lineRule="auto"/>
        <w:ind w:left="709" w:hanging="709"/>
      </w:pPr>
      <w:r w:rsidRPr="005807BD">
        <w:t>specjalnej placówki oświatowej na zasadach określon</w:t>
      </w:r>
      <w:r w:rsidR="007D5951" w:rsidRPr="005807BD">
        <w:t>ych w ustawie z dnia 27 października 2017 r</w:t>
      </w:r>
    </w:p>
    <w:p w:rsidR="007776B3" w:rsidRPr="005807BD" w:rsidRDefault="007D5951" w:rsidP="007D5951">
      <w:pPr>
        <w:spacing w:line="360" w:lineRule="auto"/>
        <w:ind w:left="709" w:hanging="709"/>
      </w:pPr>
      <w:r w:rsidRPr="005807BD">
        <w:t>o finansowaniu zadań oświatowych</w:t>
      </w:r>
      <w:r w:rsidR="007776B3" w:rsidRPr="005807BD">
        <w:t>.</w:t>
      </w:r>
    </w:p>
    <w:p w:rsidR="007776B3" w:rsidRPr="005807BD" w:rsidRDefault="00AD7529" w:rsidP="00AD7529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§43</w:t>
      </w:r>
    </w:p>
    <w:p w:rsidR="007776B3" w:rsidRPr="005807BD" w:rsidRDefault="007776B3" w:rsidP="00AD7529">
      <w:pPr>
        <w:spacing w:line="360" w:lineRule="auto"/>
        <w:jc w:val="both"/>
      </w:pPr>
      <w:r w:rsidRPr="005807BD">
        <w:t>Przedszkole korzysta z przyznanych mu dotacji z budżetu państwa</w:t>
      </w:r>
      <w:r w:rsidR="00AD7529" w:rsidRPr="005807BD">
        <w:t xml:space="preserve"> oraz od innych osób fizycznych </w:t>
      </w:r>
      <w:r w:rsidRPr="005807BD">
        <w:t>lub prawnych.</w:t>
      </w:r>
    </w:p>
    <w:p w:rsidR="007776B3" w:rsidRPr="005807BD" w:rsidRDefault="00AD7529" w:rsidP="00AD7529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§44</w:t>
      </w:r>
    </w:p>
    <w:p w:rsidR="007776B3" w:rsidRPr="005807BD" w:rsidRDefault="007776B3" w:rsidP="00025EB5">
      <w:pPr>
        <w:spacing w:line="360" w:lineRule="auto"/>
        <w:ind w:left="709" w:hanging="709"/>
        <w:jc w:val="both"/>
      </w:pPr>
      <w:r w:rsidRPr="005807BD">
        <w:t xml:space="preserve">Koszt </w:t>
      </w:r>
      <w:r w:rsidR="00AD7529" w:rsidRPr="005807BD">
        <w:t>wyżywienia wychowanków p</w:t>
      </w:r>
      <w:r w:rsidRPr="005807BD">
        <w:t>rzedszkola ponoszą rodzice.</w:t>
      </w:r>
    </w:p>
    <w:p w:rsidR="007776B3" w:rsidRPr="005807BD" w:rsidRDefault="00AD7529" w:rsidP="00AD7529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§45</w:t>
      </w:r>
    </w:p>
    <w:p w:rsidR="007776B3" w:rsidRPr="005807BD" w:rsidRDefault="007776B3" w:rsidP="00AD7529">
      <w:pPr>
        <w:spacing w:line="360" w:lineRule="auto"/>
        <w:jc w:val="both"/>
      </w:pPr>
      <w:r w:rsidRPr="005807BD">
        <w:t>Przedszkole jest współfinansowane przez Stowarzyszenie P</w:t>
      </w:r>
      <w:r w:rsidR="00AD7529" w:rsidRPr="005807BD">
        <w:t xml:space="preserve">omocy Dzieciom Niepełnosprawnym </w:t>
      </w:r>
      <w:r w:rsidRPr="005807BD">
        <w:t xml:space="preserve">„Krok za krokiem” w Zamościu na zasadach określonych </w:t>
      </w:r>
      <w:r w:rsidR="00AD7529" w:rsidRPr="005807BD">
        <w:t>w s</w:t>
      </w:r>
      <w:r w:rsidRPr="005807BD">
        <w:t>tatucie Stowarzyszenia.</w:t>
      </w:r>
    </w:p>
    <w:p w:rsidR="00A036F0" w:rsidRPr="005807BD" w:rsidRDefault="00A036F0" w:rsidP="00AD7529">
      <w:pPr>
        <w:spacing w:line="360" w:lineRule="auto"/>
        <w:ind w:left="709" w:hanging="709"/>
        <w:jc w:val="center"/>
        <w:rPr>
          <w:b/>
        </w:rPr>
      </w:pPr>
    </w:p>
    <w:p w:rsidR="007776B3" w:rsidRPr="005807BD" w:rsidRDefault="00AD7529" w:rsidP="00AD7529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lastRenderedPageBreak/>
        <w:t>§46</w:t>
      </w:r>
    </w:p>
    <w:p w:rsidR="007776B3" w:rsidRPr="005807BD" w:rsidRDefault="007776B3" w:rsidP="0039460F">
      <w:pPr>
        <w:pStyle w:val="Akapitzlist"/>
        <w:numPr>
          <w:ilvl w:val="0"/>
          <w:numId w:val="71"/>
        </w:numPr>
        <w:spacing w:line="360" w:lineRule="auto"/>
        <w:jc w:val="both"/>
      </w:pPr>
      <w:r w:rsidRPr="005807BD">
        <w:t>Na majątek i inne środki finansowe Zespołu składają się również:</w:t>
      </w:r>
    </w:p>
    <w:p w:rsidR="00AD7529" w:rsidRPr="005807BD" w:rsidRDefault="007776B3" w:rsidP="0039460F">
      <w:pPr>
        <w:pStyle w:val="Akapitzlist"/>
        <w:widowControl/>
        <w:numPr>
          <w:ilvl w:val="0"/>
          <w:numId w:val="72"/>
        </w:numPr>
        <w:spacing w:line="360" w:lineRule="auto"/>
        <w:jc w:val="both"/>
      </w:pPr>
      <w:r w:rsidRPr="005807BD">
        <w:t>darowizny, zapisy, ofiarność publiczna, także pochodzenia zagranicznego,</w:t>
      </w:r>
    </w:p>
    <w:p w:rsidR="00AD7529" w:rsidRPr="005807BD" w:rsidRDefault="007776B3" w:rsidP="0039460F">
      <w:pPr>
        <w:pStyle w:val="Akapitzlist"/>
        <w:widowControl/>
        <w:numPr>
          <w:ilvl w:val="0"/>
          <w:numId w:val="72"/>
        </w:numPr>
        <w:spacing w:line="360" w:lineRule="auto"/>
        <w:jc w:val="both"/>
      </w:pPr>
      <w:r w:rsidRPr="005807BD">
        <w:t>wpływy ze zbiórek,</w:t>
      </w:r>
    </w:p>
    <w:p w:rsidR="007776B3" w:rsidRPr="005807BD" w:rsidRDefault="007776B3" w:rsidP="0039460F">
      <w:pPr>
        <w:pStyle w:val="Akapitzlist"/>
        <w:widowControl/>
        <w:numPr>
          <w:ilvl w:val="0"/>
          <w:numId w:val="72"/>
        </w:numPr>
        <w:spacing w:line="360" w:lineRule="auto"/>
        <w:jc w:val="both"/>
      </w:pPr>
      <w:r w:rsidRPr="005807BD">
        <w:t>inne wpływy i dochody</w:t>
      </w:r>
      <w:r w:rsidR="00CA0149" w:rsidRPr="005807BD">
        <w:t>.</w:t>
      </w:r>
    </w:p>
    <w:p w:rsidR="006D3A98" w:rsidRPr="005807BD" w:rsidRDefault="006D3A98" w:rsidP="00A036F0">
      <w:pPr>
        <w:pStyle w:val="NormalnyWeb"/>
        <w:spacing w:before="0" w:beforeAutospacing="0" w:after="0" w:line="360" w:lineRule="auto"/>
        <w:jc w:val="both"/>
        <w:rPr>
          <w:b/>
          <w:i/>
        </w:rPr>
      </w:pPr>
    </w:p>
    <w:p w:rsidR="006D3A98" w:rsidRPr="005807BD" w:rsidRDefault="006D3A98" w:rsidP="00025EB5">
      <w:pPr>
        <w:pStyle w:val="NormalnyWeb"/>
        <w:spacing w:before="0" w:beforeAutospacing="0" w:after="0" w:line="360" w:lineRule="auto"/>
        <w:ind w:left="709" w:hanging="709"/>
        <w:jc w:val="both"/>
        <w:rPr>
          <w:b/>
          <w:i/>
        </w:rPr>
      </w:pPr>
    </w:p>
    <w:p w:rsidR="007776B3" w:rsidRPr="005807BD" w:rsidRDefault="007776B3" w:rsidP="00AD7529">
      <w:pPr>
        <w:pStyle w:val="NormalnyWeb"/>
        <w:spacing w:before="0" w:beforeAutospacing="0" w:after="0"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Rozdział 9</w:t>
      </w:r>
    </w:p>
    <w:p w:rsidR="007776B3" w:rsidRPr="005807BD" w:rsidRDefault="007776B3" w:rsidP="00AD7529">
      <w:pPr>
        <w:pStyle w:val="NormalnyWeb"/>
        <w:spacing w:before="0" w:beforeAutospacing="0" w:after="0" w:line="360" w:lineRule="auto"/>
        <w:ind w:left="709" w:hanging="709"/>
        <w:jc w:val="center"/>
        <w:rPr>
          <w:b/>
          <w:i/>
        </w:rPr>
      </w:pPr>
      <w:r w:rsidRPr="005807BD">
        <w:rPr>
          <w:b/>
          <w:i/>
        </w:rPr>
        <w:t>Postanowienia końcowe</w:t>
      </w:r>
    </w:p>
    <w:p w:rsidR="007776B3" w:rsidRPr="005807BD" w:rsidRDefault="00AD7529" w:rsidP="00AD7529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§47</w:t>
      </w:r>
    </w:p>
    <w:p w:rsidR="007776B3" w:rsidRPr="005807BD" w:rsidRDefault="007776B3" w:rsidP="00042494">
      <w:pPr>
        <w:spacing w:line="360" w:lineRule="auto"/>
        <w:jc w:val="both"/>
      </w:pPr>
      <w:r w:rsidRPr="005807BD">
        <w:rPr>
          <w:rFonts w:eastAsia="Times New Roman"/>
          <w:kern w:val="0"/>
        </w:rPr>
        <w:t>Przedszkole używa pieczęci podłużnej z napisem:</w:t>
      </w:r>
      <w:r w:rsidRPr="005807BD">
        <w:t xml:space="preserve"> „Niepubliczne Przedszkole Specjal</w:t>
      </w:r>
      <w:r w:rsidR="00AD7529" w:rsidRPr="005807BD">
        <w:t xml:space="preserve">ne „Krok </w:t>
      </w:r>
      <w:r w:rsidR="00042494" w:rsidRPr="005807BD">
        <w:br/>
      </w:r>
      <w:r w:rsidR="00AD7529" w:rsidRPr="005807BD">
        <w:t>z</w:t>
      </w:r>
      <w:r w:rsidR="00042494" w:rsidRPr="005807BD">
        <w:t xml:space="preserve">a </w:t>
      </w:r>
      <w:r w:rsidR="006463AB" w:rsidRPr="005807BD">
        <w:t>krokiem” w Zamościu,</w:t>
      </w:r>
      <w:r w:rsidRPr="005807BD">
        <w:t xml:space="preserve"> ul. Peowiaków 6a, 22-400 Zamość</w:t>
      </w:r>
      <w:r w:rsidR="00AD7529" w:rsidRPr="005807BD">
        <w:t xml:space="preserve">, tel./fax. </w:t>
      </w:r>
      <w:r w:rsidR="005E456C" w:rsidRPr="005807BD">
        <w:t>84 639 90 31</w:t>
      </w:r>
    </w:p>
    <w:p w:rsidR="007776B3" w:rsidRPr="005807BD" w:rsidRDefault="00AD7529" w:rsidP="00AD7529">
      <w:pPr>
        <w:pStyle w:val="Nagwek"/>
        <w:tabs>
          <w:tab w:val="clear" w:pos="4536"/>
          <w:tab w:val="clear" w:pos="9072"/>
        </w:tabs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§48</w:t>
      </w:r>
    </w:p>
    <w:p w:rsidR="007776B3" w:rsidRPr="005807BD" w:rsidRDefault="007776B3" w:rsidP="00025EB5">
      <w:pPr>
        <w:pStyle w:val="Nagwek"/>
        <w:tabs>
          <w:tab w:val="clear" w:pos="4536"/>
          <w:tab w:val="clear" w:pos="9072"/>
        </w:tabs>
        <w:spacing w:line="360" w:lineRule="auto"/>
        <w:ind w:left="709" w:hanging="709"/>
        <w:jc w:val="both"/>
      </w:pPr>
      <w:r w:rsidRPr="005807BD">
        <w:t>Przedszkole</w:t>
      </w:r>
      <w:r w:rsidRPr="005807BD">
        <w:rPr>
          <w:b/>
        </w:rPr>
        <w:t xml:space="preserve"> </w:t>
      </w:r>
      <w:r w:rsidRPr="005807BD">
        <w:t>prowadzi i przechowuje dokumentację zgodnie z odrębnymi przepisami.</w:t>
      </w:r>
    </w:p>
    <w:p w:rsidR="007776B3" w:rsidRPr="005807BD" w:rsidRDefault="00AD7529" w:rsidP="00AD7529">
      <w:pPr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§49</w:t>
      </w:r>
    </w:p>
    <w:p w:rsidR="007776B3" w:rsidRPr="005807BD" w:rsidRDefault="007776B3" w:rsidP="00AD752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5807BD">
        <w:t>Sprawy nieuregulowane niniejszym statutem rozstrzygane są w oparciu o obowiązujące przepisy prawa.</w:t>
      </w:r>
    </w:p>
    <w:p w:rsidR="007776B3" w:rsidRPr="005807BD" w:rsidRDefault="00AD7529" w:rsidP="00AD7529">
      <w:pPr>
        <w:pStyle w:val="Nagwek"/>
        <w:tabs>
          <w:tab w:val="clear" w:pos="4536"/>
          <w:tab w:val="clear" w:pos="9072"/>
        </w:tabs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§50</w:t>
      </w:r>
    </w:p>
    <w:p w:rsidR="007776B3" w:rsidRPr="005807BD" w:rsidRDefault="004713B3" w:rsidP="00025EB5">
      <w:pPr>
        <w:spacing w:line="360" w:lineRule="auto"/>
        <w:ind w:left="709" w:hanging="709"/>
        <w:jc w:val="both"/>
      </w:pPr>
      <w:r w:rsidRPr="005807BD">
        <w:t>Statut p</w:t>
      </w:r>
      <w:r w:rsidR="00627210" w:rsidRPr="005807BD">
        <w:t xml:space="preserve">rzedszkola </w:t>
      </w:r>
      <w:r w:rsidR="007776B3" w:rsidRPr="005807BD">
        <w:t xml:space="preserve"> może być zmieniony z inicjatywy własnej Zarządu.</w:t>
      </w:r>
    </w:p>
    <w:p w:rsidR="004713B3" w:rsidRPr="005807BD" w:rsidRDefault="004713B3" w:rsidP="004713B3">
      <w:pPr>
        <w:pStyle w:val="Nagwek"/>
        <w:tabs>
          <w:tab w:val="clear" w:pos="4536"/>
          <w:tab w:val="clear" w:pos="9072"/>
        </w:tabs>
        <w:spacing w:line="360" w:lineRule="auto"/>
        <w:ind w:left="709" w:hanging="709"/>
        <w:jc w:val="center"/>
        <w:rPr>
          <w:b/>
        </w:rPr>
      </w:pPr>
      <w:r w:rsidRPr="005807BD">
        <w:rPr>
          <w:b/>
        </w:rPr>
        <w:t>§51</w:t>
      </w:r>
    </w:p>
    <w:p w:rsidR="007776B3" w:rsidRPr="005807BD" w:rsidRDefault="007776B3" w:rsidP="004713B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5807BD">
        <w:t>Statu</w:t>
      </w:r>
      <w:r w:rsidR="004713B3" w:rsidRPr="005807BD">
        <w:t xml:space="preserve">t niniejszy został nadany </w:t>
      </w:r>
      <w:r w:rsidR="00750488" w:rsidRPr="005807BD">
        <w:t>uchwałą Zarządu Stowarzyszenia P</w:t>
      </w:r>
      <w:r w:rsidRPr="005807BD">
        <w:t>omocy Dzieciom Niepełnosprawnym „Krok za kroki</w:t>
      </w:r>
      <w:r w:rsidR="005E456C" w:rsidRPr="005807BD">
        <w:t>e</w:t>
      </w:r>
      <w:r w:rsidR="00627210" w:rsidRPr="005807BD">
        <w:t xml:space="preserve">m” w </w:t>
      </w:r>
      <w:r w:rsidR="00A036F0" w:rsidRPr="005807BD">
        <w:t>Zamościu w dniu</w:t>
      </w:r>
      <w:r w:rsidR="009F4374">
        <w:t xml:space="preserve"> 12 listopada 2019 r.</w:t>
      </w:r>
      <w:bookmarkStart w:id="0" w:name="_GoBack"/>
      <w:bookmarkEnd w:id="0"/>
      <w:r w:rsidR="00A036F0" w:rsidRPr="005807BD">
        <w:t xml:space="preserve"> </w:t>
      </w:r>
      <w:r w:rsidR="00A44694" w:rsidRPr="005807BD">
        <w:t xml:space="preserve"> i </w:t>
      </w:r>
      <w:r w:rsidRPr="005807BD">
        <w:t xml:space="preserve">wchodzi w życie </w:t>
      </w:r>
      <w:r w:rsidR="00750488" w:rsidRPr="005807BD">
        <w:br/>
      </w:r>
      <w:r w:rsidR="005807BD">
        <w:t>z dniem 2 grudnia</w:t>
      </w:r>
      <w:r w:rsidR="00A036F0" w:rsidRPr="005807BD">
        <w:t xml:space="preserve"> 2019 r.</w:t>
      </w:r>
    </w:p>
    <w:p w:rsidR="00FB622B" w:rsidRPr="005807BD" w:rsidRDefault="00FB622B" w:rsidP="00025EB5">
      <w:pPr>
        <w:pStyle w:val="NormalnyWeb"/>
        <w:spacing w:before="0" w:beforeAutospacing="0" w:after="0" w:line="360" w:lineRule="auto"/>
        <w:ind w:left="709" w:hanging="709"/>
        <w:jc w:val="both"/>
        <w:rPr>
          <w:b/>
          <w:i/>
        </w:rPr>
      </w:pPr>
    </w:p>
    <w:p w:rsidR="00BA5BFC" w:rsidRPr="005807BD" w:rsidRDefault="00BA5BFC" w:rsidP="00025EB5">
      <w:pPr>
        <w:pStyle w:val="NormalnyWeb"/>
        <w:spacing w:before="0" w:beforeAutospacing="0" w:after="0" w:line="360" w:lineRule="auto"/>
        <w:ind w:left="709" w:hanging="709"/>
        <w:jc w:val="both"/>
        <w:rPr>
          <w:b/>
          <w:i/>
        </w:rPr>
      </w:pPr>
    </w:p>
    <w:p w:rsidR="00BA5BFC" w:rsidRPr="005807BD" w:rsidRDefault="00BA5BFC" w:rsidP="00025EB5">
      <w:pPr>
        <w:pStyle w:val="NormalnyWeb"/>
        <w:spacing w:before="0" w:beforeAutospacing="0" w:after="0" w:line="360" w:lineRule="auto"/>
        <w:ind w:left="709" w:hanging="709"/>
        <w:jc w:val="both"/>
        <w:rPr>
          <w:b/>
          <w:i/>
        </w:rPr>
      </w:pPr>
    </w:p>
    <w:p w:rsidR="00BA5BFC" w:rsidRPr="005807BD" w:rsidRDefault="00BA5BFC" w:rsidP="00025EB5">
      <w:pPr>
        <w:pStyle w:val="NormalnyWeb"/>
        <w:spacing w:before="0" w:beforeAutospacing="0" w:after="0" w:line="360" w:lineRule="auto"/>
        <w:ind w:left="709" w:hanging="709"/>
        <w:jc w:val="both"/>
        <w:rPr>
          <w:b/>
          <w:i/>
        </w:rPr>
      </w:pPr>
    </w:p>
    <w:p w:rsidR="00BA5BFC" w:rsidRPr="005807BD" w:rsidRDefault="00BA5BFC" w:rsidP="00025EB5">
      <w:pPr>
        <w:pStyle w:val="NormalnyWeb"/>
        <w:spacing w:before="0" w:beforeAutospacing="0" w:after="0" w:line="360" w:lineRule="auto"/>
        <w:ind w:left="709" w:hanging="709"/>
        <w:jc w:val="both"/>
        <w:rPr>
          <w:b/>
          <w:i/>
        </w:rPr>
      </w:pPr>
    </w:p>
    <w:p w:rsidR="00BA5BFC" w:rsidRPr="005807BD" w:rsidRDefault="00BA5BFC" w:rsidP="00025EB5">
      <w:pPr>
        <w:pStyle w:val="NormalnyWeb"/>
        <w:spacing w:before="0" w:beforeAutospacing="0" w:after="0" w:line="360" w:lineRule="auto"/>
        <w:ind w:left="709" w:hanging="709"/>
        <w:jc w:val="both"/>
        <w:rPr>
          <w:b/>
          <w:i/>
        </w:rPr>
      </w:pPr>
    </w:p>
    <w:sectPr w:rsidR="00BA5BFC" w:rsidRPr="005807BD" w:rsidSect="00DE6BDD">
      <w:headerReference w:type="default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D9" w:rsidRDefault="00A61ED9" w:rsidP="00CA5766">
      <w:r>
        <w:separator/>
      </w:r>
    </w:p>
  </w:endnote>
  <w:endnote w:type="continuationSeparator" w:id="0">
    <w:p w:rsidR="00A61ED9" w:rsidRDefault="00A61ED9" w:rsidP="00C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D1" w:rsidRDefault="00F244D1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9F4374" w:rsidRPr="009F4374">
      <w:rPr>
        <w:rFonts w:ascii="Cambria" w:hAnsi="Cambria"/>
        <w:noProof/>
        <w:sz w:val="28"/>
        <w:szCs w:val="28"/>
      </w:rPr>
      <w:t>24</w:t>
    </w:r>
    <w:r>
      <w:rPr>
        <w:rFonts w:ascii="Cambria" w:hAnsi="Cambria"/>
        <w:noProof/>
        <w:sz w:val="28"/>
        <w:szCs w:val="28"/>
      </w:rPr>
      <w:fldChar w:fldCharType="end"/>
    </w:r>
  </w:p>
  <w:p w:rsidR="00F244D1" w:rsidRDefault="00F24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D9" w:rsidRDefault="00A61ED9" w:rsidP="00CA5766">
      <w:r>
        <w:separator/>
      </w:r>
    </w:p>
  </w:footnote>
  <w:footnote w:type="continuationSeparator" w:id="0">
    <w:p w:rsidR="00A61ED9" w:rsidRDefault="00A61ED9" w:rsidP="00CA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D1" w:rsidRPr="00CA5766" w:rsidRDefault="00F244D1" w:rsidP="00CA5766">
    <w:pPr>
      <w:pStyle w:val="Nagwek"/>
      <w:jc w:val="center"/>
      <w:rPr>
        <w:i/>
      </w:rPr>
    </w:pPr>
    <w:r>
      <w:rPr>
        <w:i/>
      </w:rPr>
      <w:t>Statut Niepublicznego Przedszkola Specjalnego „Krok za krokiem” w Zamościu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000000C"/>
    <w:name w:val="WW8Num28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/>
        <w:sz w:val="16"/>
        <w:szCs w:val="16"/>
      </w:rPr>
    </w:lvl>
  </w:abstractNum>
  <w:abstractNum w:abstractNumId="6">
    <w:nsid w:val="0000000F"/>
    <w:multiLevelType w:val="singleLevel"/>
    <w:tmpl w:val="0A7A2410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</w:abstractNum>
  <w:abstractNum w:abstractNumId="7">
    <w:nsid w:val="00000010"/>
    <w:multiLevelType w:val="singleLevel"/>
    <w:tmpl w:val="00000010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1"/>
    <w:multiLevelType w:val="singleLevel"/>
    <w:tmpl w:val="00000011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3"/>
    <w:multiLevelType w:val="singleLevel"/>
    <w:tmpl w:val="00000013"/>
    <w:name w:val="WW8Num44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/>
        <w:sz w:val="16"/>
        <w:szCs w:val="16"/>
      </w:rPr>
    </w:lvl>
  </w:abstractNum>
  <w:abstractNum w:abstractNumId="10">
    <w:nsid w:val="00000014"/>
    <w:multiLevelType w:val="singleLevel"/>
    <w:tmpl w:val="00000014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6"/>
    <w:multiLevelType w:val="singleLevel"/>
    <w:tmpl w:val="00000016"/>
    <w:name w:val="WW8Num5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/>
        <w:sz w:val="16"/>
        <w:szCs w:val="16"/>
      </w:rPr>
    </w:lvl>
  </w:abstractNum>
  <w:abstractNum w:abstractNumId="12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8"/>
    <w:multiLevelType w:val="singleLevel"/>
    <w:tmpl w:val="00000018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A"/>
    <w:multiLevelType w:val="singleLevel"/>
    <w:tmpl w:val="0000001A"/>
    <w:name w:val="WW8Num58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/>
        <w:sz w:val="16"/>
        <w:szCs w:val="16"/>
      </w:rPr>
    </w:lvl>
  </w:abstractNum>
  <w:abstractNum w:abstractNumId="15">
    <w:nsid w:val="0000001B"/>
    <w:multiLevelType w:val="singleLevel"/>
    <w:tmpl w:val="0000001B"/>
    <w:name w:val="WW8Num6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D"/>
    <w:multiLevelType w:val="singleLevel"/>
    <w:tmpl w:val="0000001D"/>
    <w:name w:val="WW8Num6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E"/>
    <w:multiLevelType w:val="singleLevel"/>
    <w:tmpl w:val="0000001E"/>
    <w:name w:val="WW8Num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1F00617"/>
    <w:multiLevelType w:val="hybridMultilevel"/>
    <w:tmpl w:val="B35C7416"/>
    <w:lvl w:ilvl="0" w:tplc="4282C2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201F13"/>
    <w:multiLevelType w:val="hybridMultilevel"/>
    <w:tmpl w:val="B6FC9128"/>
    <w:lvl w:ilvl="0" w:tplc="1A966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D952C9"/>
    <w:multiLevelType w:val="hybridMultilevel"/>
    <w:tmpl w:val="5C8A7132"/>
    <w:lvl w:ilvl="0" w:tplc="551EC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5B4D69"/>
    <w:multiLevelType w:val="hybridMultilevel"/>
    <w:tmpl w:val="D0AE4FDA"/>
    <w:lvl w:ilvl="0" w:tplc="592441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2D4851"/>
    <w:multiLevelType w:val="hybridMultilevel"/>
    <w:tmpl w:val="5106E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3A47C0"/>
    <w:multiLevelType w:val="hybridMultilevel"/>
    <w:tmpl w:val="718C9E60"/>
    <w:lvl w:ilvl="0" w:tplc="0A64DA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3D217F"/>
    <w:multiLevelType w:val="hybridMultilevel"/>
    <w:tmpl w:val="701098DE"/>
    <w:lvl w:ilvl="0" w:tplc="BA480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BA2C79"/>
    <w:multiLevelType w:val="hybridMultilevel"/>
    <w:tmpl w:val="BF28F0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B4456DF"/>
    <w:multiLevelType w:val="hybridMultilevel"/>
    <w:tmpl w:val="DCB23BEC"/>
    <w:lvl w:ilvl="0" w:tplc="DB480A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84371"/>
    <w:multiLevelType w:val="hybridMultilevel"/>
    <w:tmpl w:val="1C5674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ED93F95"/>
    <w:multiLevelType w:val="hybridMultilevel"/>
    <w:tmpl w:val="DC3E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FA46BC"/>
    <w:multiLevelType w:val="hybridMultilevel"/>
    <w:tmpl w:val="003A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D2156A"/>
    <w:multiLevelType w:val="multilevel"/>
    <w:tmpl w:val="7B34E7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11937435"/>
    <w:multiLevelType w:val="hybridMultilevel"/>
    <w:tmpl w:val="E15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982100"/>
    <w:multiLevelType w:val="hybridMultilevel"/>
    <w:tmpl w:val="489053D4"/>
    <w:lvl w:ilvl="0" w:tplc="63F41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0071E0"/>
    <w:multiLevelType w:val="hybridMultilevel"/>
    <w:tmpl w:val="E2F6854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49C460E"/>
    <w:multiLevelType w:val="hybridMultilevel"/>
    <w:tmpl w:val="9E9EBB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4F07684"/>
    <w:multiLevelType w:val="hybridMultilevel"/>
    <w:tmpl w:val="FCD6431C"/>
    <w:lvl w:ilvl="0" w:tplc="ADCC1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DB779D"/>
    <w:multiLevelType w:val="hybridMultilevel"/>
    <w:tmpl w:val="39E8CE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9B324A0"/>
    <w:multiLevelType w:val="hybridMultilevel"/>
    <w:tmpl w:val="6BC49FE6"/>
    <w:lvl w:ilvl="0" w:tplc="B7060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9C5A5C"/>
    <w:multiLevelType w:val="hybridMultilevel"/>
    <w:tmpl w:val="E226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0236FF"/>
    <w:multiLevelType w:val="hybridMultilevel"/>
    <w:tmpl w:val="3DF42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0E11D1"/>
    <w:multiLevelType w:val="hybridMultilevel"/>
    <w:tmpl w:val="82EE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3022A2"/>
    <w:multiLevelType w:val="hybridMultilevel"/>
    <w:tmpl w:val="9FC2440A"/>
    <w:lvl w:ilvl="0" w:tplc="EDD2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AC0721"/>
    <w:multiLevelType w:val="hybridMultilevel"/>
    <w:tmpl w:val="DFB2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74C29"/>
    <w:multiLevelType w:val="hybridMultilevel"/>
    <w:tmpl w:val="06564C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23860057"/>
    <w:multiLevelType w:val="hybridMultilevel"/>
    <w:tmpl w:val="8B76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152461"/>
    <w:multiLevelType w:val="hybridMultilevel"/>
    <w:tmpl w:val="3ED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4B2F8E"/>
    <w:multiLevelType w:val="hybridMultilevel"/>
    <w:tmpl w:val="4100224E"/>
    <w:lvl w:ilvl="0" w:tplc="25F0C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6D1106"/>
    <w:multiLevelType w:val="hybridMultilevel"/>
    <w:tmpl w:val="AB2C2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2E564891"/>
    <w:multiLevelType w:val="hybridMultilevel"/>
    <w:tmpl w:val="71DC7720"/>
    <w:lvl w:ilvl="0" w:tplc="1414C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70708B"/>
    <w:multiLevelType w:val="hybridMultilevel"/>
    <w:tmpl w:val="83CCB1E4"/>
    <w:lvl w:ilvl="0" w:tplc="A9C8E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884BFE"/>
    <w:multiLevelType w:val="hybridMultilevel"/>
    <w:tmpl w:val="2424D46E"/>
    <w:lvl w:ilvl="0" w:tplc="993AE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9A66F2"/>
    <w:multiLevelType w:val="hybridMultilevel"/>
    <w:tmpl w:val="4D02CBBC"/>
    <w:lvl w:ilvl="0" w:tplc="86420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6F5026"/>
    <w:multiLevelType w:val="hybridMultilevel"/>
    <w:tmpl w:val="0AA0D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A020B7C"/>
    <w:multiLevelType w:val="hybridMultilevel"/>
    <w:tmpl w:val="AB50C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CA7316"/>
    <w:multiLevelType w:val="hybridMultilevel"/>
    <w:tmpl w:val="C944E844"/>
    <w:lvl w:ilvl="0" w:tplc="D7D81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5C5E0E"/>
    <w:multiLevelType w:val="hybridMultilevel"/>
    <w:tmpl w:val="14CC19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CEE2F6D"/>
    <w:multiLevelType w:val="hybridMultilevel"/>
    <w:tmpl w:val="A7E0BDA6"/>
    <w:lvl w:ilvl="0" w:tplc="DB480A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D8300D"/>
    <w:multiLevelType w:val="hybridMultilevel"/>
    <w:tmpl w:val="60B67E74"/>
    <w:lvl w:ilvl="0" w:tplc="E5EC2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8151F9"/>
    <w:multiLevelType w:val="hybridMultilevel"/>
    <w:tmpl w:val="EF18F7F6"/>
    <w:lvl w:ilvl="0" w:tplc="DB480A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89640F"/>
    <w:multiLevelType w:val="hybridMultilevel"/>
    <w:tmpl w:val="B26E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3868AA"/>
    <w:multiLevelType w:val="hybridMultilevel"/>
    <w:tmpl w:val="16F29F2C"/>
    <w:lvl w:ilvl="0" w:tplc="3AE25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A2AD1"/>
    <w:multiLevelType w:val="hybridMultilevel"/>
    <w:tmpl w:val="9E14E57C"/>
    <w:lvl w:ilvl="0" w:tplc="ECA65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FC2702"/>
    <w:multiLevelType w:val="hybridMultilevel"/>
    <w:tmpl w:val="67A4705A"/>
    <w:lvl w:ilvl="0" w:tplc="124E9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074324"/>
    <w:multiLevelType w:val="hybridMultilevel"/>
    <w:tmpl w:val="D946E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2DA3F35"/>
    <w:multiLevelType w:val="hybridMultilevel"/>
    <w:tmpl w:val="121AF53A"/>
    <w:lvl w:ilvl="0" w:tplc="2C12F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8C687C"/>
    <w:multiLevelType w:val="hybridMultilevel"/>
    <w:tmpl w:val="776C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DF66FB"/>
    <w:multiLevelType w:val="hybridMultilevel"/>
    <w:tmpl w:val="D512A1A2"/>
    <w:lvl w:ilvl="0" w:tplc="C3624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BB49B9"/>
    <w:multiLevelType w:val="hybridMultilevel"/>
    <w:tmpl w:val="1452EE36"/>
    <w:lvl w:ilvl="0" w:tplc="D5FA6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8743CB"/>
    <w:multiLevelType w:val="hybridMultilevel"/>
    <w:tmpl w:val="2F88D0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6955D40"/>
    <w:multiLevelType w:val="hybridMultilevel"/>
    <w:tmpl w:val="5E7AE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ED0259"/>
    <w:multiLevelType w:val="hybridMultilevel"/>
    <w:tmpl w:val="700E6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7C450D"/>
    <w:multiLevelType w:val="hybridMultilevel"/>
    <w:tmpl w:val="978449B8"/>
    <w:lvl w:ilvl="0" w:tplc="DB480A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5A7BED"/>
    <w:multiLevelType w:val="hybridMultilevel"/>
    <w:tmpl w:val="FD72BDF4"/>
    <w:lvl w:ilvl="0" w:tplc="BD225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DE03FF"/>
    <w:multiLevelType w:val="hybridMultilevel"/>
    <w:tmpl w:val="DBAE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9C94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D00819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7058B4"/>
    <w:multiLevelType w:val="hybridMultilevel"/>
    <w:tmpl w:val="5860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7E6A3C"/>
    <w:multiLevelType w:val="hybridMultilevel"/>
    <w:tmpl w:val="B9F8F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877838"/>
    <w:multiLevelType w:val="hybridMultilevel"/>
    <w:tmpl w:val="B14C3850"/>
    <w:lvl w:ilvl="0" w:tplc="D3608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1006D6"/>
    <w:multiLevelType w:val="hybridMultilevel"/>
    <w:tmpl w:val="F82C3914"/>
    <w:lvl w:ilvl="0" w:tplc="84DC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1A0DC9"/>
    <w:multiLevelType w:val="hybridMultilevel"/>
    <w:tmpl w:val="14DEF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6F51F15"/>
    <w:multiLevelType w:val="hybridMultilevel"/>
    <w:tmpl w:val="50A89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2406F7"/>
    <w:multiLevelType w:val="hybridMultilevel"/>
    <w:tmpl w:val="E1062780"/>
    <w:lvl w:ilvl="0" w:tplc="14403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274043"/>
    <w:multiLevelType w:val="hybridMultilevel"/>
    <w:tmpl w:val="29FCFEB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2">
    <w:nsid w:val="69B6457B"/>
    <w:multiLevelType w:val="hybridMultilevel"/>
    <w:tmpl w:val="626E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EB77A3"/>
    <w:multiLevelType w:val="hybridMultilevel"/>
    <w:tmpl w:val="FAC01C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C361C19"/>
    <w:multiLevelType w:val="hybridMultilevel"/>
    <w:tmpl w:val="5AD4E8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71EC4688"/>
    <w:multiLevelType w:val="multilevel"/>
    <w:tmpl w:val="9704E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86">
    <w:nsid w:val="75965D9A"/>
    <w:multiLevelType w:val="hybridMultilevel"/>
    <w:tmpl w:val="2968CC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633559B"/>
    <w:multiLevelType w:val="hybridMultilevel"/>
    <w:tmpl w:val="C3A8BD0C"/>
    <w:lvl w:ilvl="0" w:tplc="5D9827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2F0858"/>
    <w:multiLevelType w:val="hybridMultilevel"/>
    <w:tmpl w:val="5A8E780A"/>
    <w:lvl w:ilvl="0" w:tplc="DB480A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3D0215"/>
    <w:multiLevelType w:val="hybridMultilevel"/>
    <w:tmpl w:val="3EA0CBF8"/>
    <w:lvl w:ilvl="0" w:tplc="9F4E1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1C5B0F"/>
    <w:multiLevelType w:val="hybridMultilevel"/>
    <w:tmpl w:val="208CF2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5"/>
  </w:num>
  <w:num w:numId="2">
    <w:abstractNumId w:val="29"/>
  </w:num>
  <w:num w:numId="3">
    <w:abstractNumId w:val="30"/>
  </w:num>
  <w:num w:numId="4">
    <w:abstractNumId w:val="42"/>
  </w:num>
  <w:num w:numId="5">
    <w:abstractNumId w:val="23"/>
  </w:num>
  <w:num w:numId="6">
    <w:abstractNumId w:val="63"/>
  </w:num>
  <w:num w:numId="7">
    <w:abstractNumId w:val="28"/>
  </w:num>
  <w:num w:numId="8">
    <w:abstractNumId w:val="73"/>
  </w:num>
  <w:num w:numId="9">
    <w:abstractNumId w:val="44"/>
  </w:num>
  <w:num w:numId="10">
    <w:abstractNumId w:val="86"/>
  </w:num>
  <w:num w:numId="11">
    <w:abstractNumId w:val="47"/>
  </w:num>
  <w:num w:numId="12">
    <w:abstractNumId w:val="43"/>
  </w:num>
  <w:num w:numId="13">
    <w:abstractNumId w:val="34"/>
  </w:num>
  <w:num w:numId="14">
    <w:abstractNumId w:val="25"/>
  </w:num>
  <w:num w:numId="15">
    <w:abstractNumId w:val="84"/>
  </w:num>
  <w:num w:numId="16">
    <w:abstractNumId w:val="68"/>
  </w:num>
  <w:num w:numId="17">
    <w:abstractNumId w:val="52"/>
  </w:num>
  <w:num w:numId="18">
    <w:abstractNumId w:val="27"/>
  </w:num>
  <w:num w:numId="19">
    <w:abstractNumId w:val="45"/>
  </w:num>
  <w:num w:numId="20">
    <w:abstractNumId w:val="39"/>
  </w:num>
  <w:num w:numId="21">
    <w:abstractNumId w:val="79"/>
  </w:num>
  <w:num w:numId="22">
    <w:abstractNumId w:val="22"/>
  </w:num>
  <w:num w:numId="23">
    <w:abstractNumId w:val="59"/>
  </w:num>
  <w:num w:numId="24">
    <w:abstractNumId w:val="69"/>
  </w:num>
  <w:num w:numId="25">
    <w:abstractNumId w:val="56"/>
  </w:num>
  <w:num w:numId="26">
    <w:abstractNumId w:val="88"/>
  </w:num>
  <w:num w:numId="27">
    <w:abstractNumId w:val="75"/>
  </w:num>
  <w:num w:numId="28">
    <w:abstractNumId w:val="31"/>
  </w:num>
  <w:num w:numId="29">
    <w:abstractNumId w:val="26"/>
  </w:num>
  <w:num w:numId="30">
    <w:abstractNumId w:val="83"/>
  </w:num>
  <w:num w:numId="31">
    <w:abstractNumId w:val="58"/>
  </w:num>
  <w:num w:numId="32">
    <w:abstractNumId w:val="71"/>
  </w:num>
  <w:num w:numId="33">
    <w:abstractNumId w:val="53"/>
  </w:num>
  <w:num w:numId="34">
    <w:abstractNumId w:val="90"/>
  </w:num>
  <w:num w:numId="35">
    <w:abstractNumId w:val="36"/>
  </w:num>
  <w:num w:numId="36">
    <w:abstractNumId w:val="78"/>
  </w:num>
  <w:num w:numId="37">
    <w:abstractNumId w:val="40"/>
  </w:num>
  <w:num w:numId="38">
    <w:abstractNumId w:val="38"/>
  </w:num>
  <w:num w:numId="39">
    <w:abstractNumId w:val="62"/>
  </w:num>
  <w:num w:numId="40">
    <w:abstractNumId w:val="64"/>
  </w:num>
  <w:num w:numId="41">
    <w:abstractNumId w:val="19"/>
  </w:num>
  <w:num w:numId="42">
    <w:abstractNumId w:val="18"/>
  </w:num>
  <w:num w:numId="43">
    <w:abstractNumId w:val="61"/>
  </w:num>
  <w:num w:numId="44">
    <w:abstractNumId w:val="51"/>
  </w:num>
  <w:num w:numId="45">
    <w:abstractNumId w:val="54"/>
  </w:num>
  <w:num w:numId="46">
    <w:abstractNumId w:val="67"/>
  </w:num>
  <w:num w:numId="47">
    <w:abstractNumId w:val="89"/>
  </w:num>
  <w:num w:numId="48">
    <w:abstractNumId w:val="77"/>
  </w:num>
  <w:num w:numId="49">
    <w:abstractNumId w:val="21"/>
  </w:num>
  <w:num w:numId="50">
    <w:abstractNumId w:val="46"/>
  </w:num>
  <w:num w:numId="51">
    <w:abstractNumId w:val="35"/>
  </w:num>
  <w:num w:numId="52">
    <w:abstractNumId w:val="32"/>
  </w:num>
  <w:num w:numId="53">
    <w:abstractNumId w:val="49"/>
  </w:num>
  <w:num w:numId="54">
    <w:abstractNumId w:val="72"/>
  </w:num>
  <w:num w:numId="55">
    <w:abstractNumId w:val="50"/>
  </w:num>
  <w:num w:numId="56">
    <w:abstractNumId w:val="80"/>
  </w:num>
  <w:num w:numId="57">
    <w:abstractNumId w:val="48"/>
  </w:num>
  <w:num w:numId="58">
    <w:abstractNumId w:val="37"/>
  </w:num>
  <w:num w:numId="59">
    <w:abstractNumId w:val="20"/>
  </w:num>
  <w:num w:numId="60">
    <w:abstractNumId w:val="87"/>
  </w:num>
  <w:num w:numId="61">
    <w:abstractNumId w:val="41"/>
  </w:num>
  <w:num w:numId="62">
    <w:abstractNumId w:val="57"/>
  </w:num>
  <w:num w:numId="63">
    <w:abstractNumId w:val="60"/>
  </w:num>
  <w:num w:numId="64">
    <w:abstractNumId w:val="76"/>
  </w:num>
  <w:num w:numId="65">
    <w:abstractNumId w:val="33"/>
  </w:num>
  <w:num w:numId="66">
    <w:abstractNumId w:val="66"/>
  </w:num>
  <w:num w:numId="67">
    <w:abstractNumId w:val="81"/>
  </w:num>
  <w:num w:numId="68">
    <w:abstractNumId w:val="24"/>
  </w:num>
  <w:num w:numId="69">
    <w:abstractNumId w:val="82"/>
  </w:num>
  <w:num w:numId="70">
    <w:abstractNumId w:val="55"/>
  </w:num>
  <w:num w:numId="71">
    <w:abstractNumId w:val="74"/>
  </w:num>
  <w:num w:numId="72">
    <w:abstractNumId w:val="70"/>
  </w:num>
  <w:num w:numId="73">
    <w:abstractNumId w:val="6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5"/>
    <w:rsid w:val="00006CCE"/>
    <w:rsid w:val="00010E37"/>
    <w:rsid w:val="000258D8"/>
    <w:rsid w:val="00025EB5"/>
    <w:rsid w:val="00031417"/>
    <w:rsid w:val="00032782"/>
    <w:rsid w:val="00042494"/>
    <w:rsid w:val="000462F9"/>
    <w:rsid w:val="00050754"/>
    <w:rsid w:val="00071D13"/>
    <w:rsid w:val="00072C68"/>
    <w:rsid w:val="00073CAD"/>
    <w:rsid w:val="0007505D"/>
    <w:rsid w:val="00082CFA"/>
    <w:rsid w:val="00094D36"/>
    <w:rsid w:val="000A02EA"/>
    <w:rsid w:val="000A1143"/>
    <w:rsid w:val="000A413E"/>
    <w:rsid w:val="000C09AE"/>
    <w:rsid w:val="000C14EC"/>
    <w:rsid w:val="000C1863"/>
    <w:rsid w:val="000C7D83"/>
    <w:rsid w:val="000D20AB"/>
    <w:rsid w:val="000D44AE"/>
    <w:rsid w:val="000D620D"/>
    <w:rsid w:val="00104AD8"/>
    <w:rsid w:val="00105232"/>
    <w:rsid w:val="00113390"/>
    <w:rsid w:val="00125C03"/>
    <w:rsid w:val="00135659"/>
    <w:rsid w:val="0015520B"/>
    <w:rsid w:val="00155556"/>
    <w:rsid w:val="00160930"/>
    <w:rsid w:val="0017640E"/>
    <w:rsid w:val="001837B6"/>
    <w:rsid w:val="00186471"/>
    <w:rsid w:val="00193F26"/>
    <w:rsid w:val="00195EA5"/>
    <w:rsid w:val="001A3FF7"/>
    <w:rsid w:val="001A6D9D"/>
    <w:rsid w:val="001A6E29"/>
    <w:rsid w:val="001B4ED7"/>
    <w:rsid w:val="001C36D9"/>
    <w:rsid w:val="001D2765"/>
    <w:rsid w:val="001D448C"/>
    <w:rsid w:val="001D6BDD"/>
    <w:rsid w:val="002042EE"/>
    <w:rsid w:val="0021795A"/>
    <w:rsid w:val="00237356"/>
    <w:rsid w:val="00237CB4"/>
    <w:rsid w:val="0026075B"/>
    <w:rsid w:val="00263B50"/>
    <w:rsid w:val="00263D16"/>
    <w:rsid w:val="00264A21"/>
    <w:rsid w:val="00283C76"/>
    <w:rsid w:val="002861E0"/>
    <w:rsid w:val="0028620B"/>
    <w:rsid w:val="00293296"/>
    <w:rsid w:val="002973A2"/>
    <w:rsid w:val="002A6B18"/>
    <w:rsid w:val="002B519F"/>
    <w:rsid w:val="002C3935"/>
    <w:rsid w:val="002C6DB9"/>
    <w:rsid w:val="002E38EF"/>
    <w:rsid w:val="002E61DA"/>
    <w:rsid w:val="002F24E8"/>
    <w:rsid w:val="002F35EF"/>
    <w:rsid w:val="002F5CDA"/>
    <w:rsid w:val="00310CFF"/>
    <w:rsid w:val="00314241"/>
    <w:rsid w:val="00315D71"/>
    <w:rsid w:val="00322702"/>
    <w:rsid w:val="00327E78"/>
    <w:rsid w:val="00332AE9"/>
    <w:rsid w:val="003413D6"/>
    <w:rsid w:val="00356B0A"/>
    <w:rsid w:val="00360409"/>
    <w:rsid w:val="00376873"/>
    <w:rsid w:val="00377EB9"/>
    <w:rsid w:val="003806AD"/>
    <w:rsid w:val="0038335C"/>
    <w:rsid w:val="0039460F"/>
    <w:rsid w:val="003A4607"/>
    <w:rsid w:val="003C48A4"/>
    <w:rsid w:val="003C5694"/>
    <w:rsid w:val="003C7E0E"/>
    <w:rsid w:val="003D2B0E"/>
    <w:rsid w:val="003D7582"/>
    <w:rsid w:val="003E14F3"/>
    <w:rsid w:val="003E207D"/>
    <w:rsid w:val="003F1E6C"/>
    <w:rsid w:val="003F3BB4"/>
    <w:rsid w:val="003F4E73"/>
    <w:rsid w:val="00402E9A"/>
    <w:rsid w:val="004042A4"/>
    <w:rsid w:val="004063E0"/>
    <w:rsid w:val="00420FFC"/>
    <w:rsid w:val="004211AD"/>
    <w:rsid w:val="004375D3"/>
    <w:rsid w:val="004455BC"/>
    <w:rsid w:val="0045631F"/>
    <w:rsid w:val="00464A5C"/>
    <w:rsid w:val="004713B3"/>
    <w:rsid w:val="00471E47"/>
    <w:rsid w:val="00474C55"/>
    <w:rsid w:val="004842D4"/>
    <w:rsid w:val="00491607"/>
    <w:rsid w:val="004978DF"/>
    <w:rsid w:val="004A5BC7"/>
    <w:rsid w:val="004B438D"/>
    <w:rsid w:val="004C37A7"/>
    <w:rsid w:val="004C65D5"/>
    <w:rsid w:val="004D3999"/>
    <w:rsid w:val="004E0793"/>
    <w:rsid w:val="004E1189"/>
    <w:rsid w:val="004F40D9"/>
    <w:rsid w:val="0050112A"/>
    <w:rsid w:val="00511525"/>
    <w:rsid w:val="005317BA"/>
    <w:rsid w:val="00531B48"/>
    <w:rsid w:val="005452B6"/>
    <w:rsid w:val="00550E90"/>
    <w:rsid w:val="005614C9"/>
    <w:rsid w:val="005651D2"/>
    <w:rsid w:val="00565A61"/>
    <w:rsid w:val="00566157"/>
    <w:rsid w:val="00570F61"/>
    <w:rsid w:val="005807BD"/>
    <w:rsid w:val="00585668"/>
    <w:rsid w:val="005A2265"/>
    <w:rsid w:val="005B16DF"/>
    <w:rsid w:val="005B27DD"/>
    <w:rsid w:val="005B3910"/>
    <w:rsid w:val="005C4323"/>
    <w:rsid w:val="005C7F08"/>
    <w:rsid w:val="005E456C"/>
    <w:rsid w:val="00601D71"/>
    <w:rsid w:val="00602476"/>
    <w:rsid w:val="00602D0F"/>
    <w:rsid w:val="00612134"/>
    <w:rsid w:val="00621840"/>
    <w:rsid w:val="00621B62"/>
    <w:rsid w:val="006229AE"/>
    <w:rsid w:val="00626BCE"/>
    <w:rsid w:val="00627210"/>
    <w:rsid w:val="006368AC"/>
    <w:rsid w:val="0064183D"/>
    <w:rsid w:val="006463AB"/>
    <w:rsid w:val="0065275A"/>
    <w:rsid w:val="00660048"/>
    <w:rsid w:val="006615B0"/>
    <w:rsid w:val="006650C2"/>
    <w:rsid w:val="00682126"/>
    <w:rsid w:val="0069304E"/>
    <w:rsid w:val="00695C05"/>
    <w:rsid w:val="00697730"/>
    <w:rsid w:val="006A0BB7"/>
    <w:rsid w:val="006A3258"/>
    <w:rsid w:val="006B072E"/>
    <w:rsid w:val="006D3A98"/>
    <w:rsid w:val="006E2B6B"/>
    <w:rsid w:val="006E4F21"/>
    <w:rsid w:val="007045FF"/>
    <w:rsid w:val="00704C4A"/>
    <w:rsid w:val="00712855"/>
    <w:rsid w:val="00713252"/>
    <w:rsid w:val="00724586"/>
    <w:rsid w:val="00724E6B"/>
    <w:rsid w:val="00735EEF"/>
    <w:rsid w:val="00745F10"/>
    <w:rsid w:val="00750488"/>
    <w:rsid w:val="00757137"/>
    <w:rsid w:val="00757346"/>
    <w:rsid w:val="007776B3"/>
    <w:rsid w:val="00780CF1"/>
    <w:rsid w:val="007A0039"/>
    <w:rsid w:val="007A0F01"/>
    <w:rsid w:val="007D5951"/>
    <w:rsid w:val="007D72A8"/>
    <w:rsid w:val="007E3298"/>
    <w:rsid w:val="007F1539"/>
    <w:rsid w:val="007F29C2"/>
    <w:rsid w:val="00801416"/>
    <w:rsid w:val="00801DD7"/>
    <w:rsid w:val="0080429D"/>
    <w:rsid w:val="00807859"/>
    <w:rsid w:val="00814526"/>
    <w:rsid w:val="00825121"/>
    <w:rsid w:val="0083006A"/>
    <w:rsid w:val="0083168C"/>
    <w:rsid w:val="00834BB6"/>
    <w:rsid w:val="0083655D"/>
    <w:rsid w:val="008444EE"/>
    <w:rsid w:val="0084663E"/>
    <w:rsid w:val="008555BF"/>
    <w:rsid w:val="008614E7"/>
    <w:rsid w:val="00867786"/>
    <w:rsid w:val="008827D9"/>
    <w:rsid w:val="00882F99"/>
    <w:rsid w:val="00884632"/>
    <w:rsid w:val="008B2330"/>
    <w:rsid w:val="008D3E90"/>
    <w:rsid w:val="008D6AC4"/>
    <w:rsid w:val="008F0C05"/>
    <w:rsid w:val="008F3A4A"/>
    <w:rsid w:val="00901C0E"/>
    <w:rsid w:val="00902547"/>
    <w:rsid w:val="00905097"/>
    <w:rsid w:val="0090717B"/>
    <w:rsid w:val="009205D8"/>
    <w:rsid w:val="00925950"/>
    <w:rsid w:val="00945578"/>
    <w:rsid w:val="009576A6"/>
    <w:rsid w:val="009662E5"/>
    <w:rsid w:val="00970E1C"/>
    <w:rsid w:val="009763D0"/>
    <w:rsid w:val="009863C9"/>
    <w:rsid w:val="009867FC"/>
    <w:rsid w:val="00993123"/>
    <w:rsid w:val="00995431"/>
    <w:rsid w:val="009A2593"/>
    <w:rsid w:val="009A3945"/>
    <w:rsid w:val="009B1254"/>
    <w:rsid w:val="009B774B"/>
    <w:rsid w:val="009C242D"/>
    <w:rsid w:val="009D1341"/>
    <w:rsid w:val="009D7EA6"/>
    <w:rsid w:val="009F099F"/>
    <w:rsid w:val="009F4374"/>
    <w:rsid w:val="009F7D33"/>
    <w:rsid w:val="00A036F0"/>
    <w:rsid w:val="00A23523"/>
    <w:rsid w:val="00A41BE6"/>
    <w:rsid w:val="00A44694"/>
    <w:rsid w:val="00A57337"/>
    <w:rsid w:val="00A57F09"/>
    <w:rsid w:val="00A603DC"/>
    <w:rsid w:val="00A60DBD"/>
    <w:rsid w:val="00A61ED9"/>
    <w:rsid w:val="00A67FB7"/>
    <w:rsid w:val="00A72C54"/>
    <w:rsid w:val="00A73E33"/>
    <w:rsid w:val="00A823A9"/>
    <w:rsid w:val="00A84832"/>
    <w:rsid w:val="00A915A5"/>
    <w:rsid w:val="00AA03AC"/>
    <w:rsid w:val="00AA07C3"/>
    <w:rsid w:val="00AB0CA5"/>
    <w:rsid w:val="00AC11B9"/>
    <w:rsid w:val="00AC7142"/>
    <w:rsid w:val="00AD1C81"/>
    <w:rsid w:val="00AD7529"/>
    <w:rsid w:val="00AD758F"/>
    <w:rsid w:val="00AE437E"/>
    <w:rsid w:val="00AF3188"/>
    <w:rsid w:val="00B0015B"/>
    <w:rsid w:val="00B00336"/>
    <w:rsid w:val="00B07892"/>
    <w:rsid w:val="00B1250C"/>
    <w:rsid w:val="00B14082"/>
    <w:rsid w:val="00B177B3"/>
    <w:rsid w:val="00B23665"/>
    <w:rsid w:val="00B23948"/>
    <w:rsid w:val="00B3101B"/>
    <w:rsid w:val="00B3571E"/>
    <w:rsid w:val="00B4474D"/>
    <w:rsid w:val="00B53DC5"/>
    <w:rsid w:val="00B66E5F"/>
    <w:rsid w:val="00B71178"/>
    <w:rsid w:val="00B715EC"/>
    <w:rsid w:val="00B74858"/>
    <w:rsid w:val="00B902BD"/>
    <w:rsid w:val="00B90A87"/>
    <w:rsid w:val="00B9488F"/>
    <w:rsid w:val="00B96DDD"/>
    <w:rsid w:val="00BA5BFC"/>
    <w:rsid w:val="00BC7FB7"/>
    <w:rsid w:val="00BD2B6E"/>
    <w:rsid w:val="00BE3497"/>
    <w:rsid w:val="00BF093C"/>
    <w:rsid w:val="00C01CB6"/>
    <w:rsid w:val="00C032E9"/>
    <w:rsid w:val="00C344CC"/>
    <w:rsid w:val="00C3673B"/>
    <w:rsid w:val="00C45F49"/>
    <w:rsid w:val="00C469E2"/>
    <w:rsid w:val="00C646FF"/>
    <w:rsid w:val="00C66630"/>
    <w:rsid w:val="00C73890"/>
    <w:rsid w:val="00C84CAE"/>
    <w:rsid w:val="00C92D55"/>
    <w:rsid w:val="00C932D6"/>
    <w:rsid w:val="00CA0149"/>
    <w:rsid w:val="00CA3342"/>
    <w:rsid w:val="00CA5766"/>
    <w:rsid w:val="00CD0B30"/>
    <w:rsid w:val="00CD2D1F"/>
    <w:rsid w:val="00CD3C13"/>
    <w:rsid w:val="00CD4615"/>
    <w:rsid w:val="00CD4C48"/>
    <w:rsid w:val="00CE040D"/>
    <w:rsid w:val="00CF1762"/>
    <w:rsid w:val="00D0757D"/>
    <w:rsid w:val="00D15020"/>
    <w:rsid w:val="00D175E9"/>
    <w:rsid w:val="00D5538E"/>
    <w:rsid w:val="00D720C7"/>
    <w:rsid w:val="00D759AA"/>
    <w:rsid w:val="00D80A29"/>
    <w:rsid w:val="00D82394"/>
    <w:rsid w:val="00D8416C"/>
    <w:rsid w:val="00D865ED"/>
    <w:rsid w:val="00DA1B60"/>
    <w:rsid w:val="00DA7191"/>
    <w:rsid w:val="00DB611C"/>
    <w:rsid w:val="00DC1C97"/>
    <w:rsid w:val="00DC34FB"/>
    <w:rsid w:val="00DD39F8"/>
    <w:rsid w:val="00DD685C"/>
    <w:rsid w:val="00DE11A9"/>
    <w:rsid w:val="00DE6BDD"/>
    <w:rsid w:val="00DE6EA3"/>
    <w:rsid w:val="00DF161A"/>
    <w:rsid w:val="00E14778"/>
    <w:rsid w:val="00E2579F"/>
    <w:rsid w:val="00E30C7D"/>
    <w:rsid w:val="00E31738"/>
    <w:rsid w:val="00E31D78"/>
    <w:rsid w:val="00E36C6D"/>
    <w:rsid w:val="00E46903"/>
    <w:rsid w:val="00E46F03"/>
    <w:rsid w:val="00E5016B"/>
    <w:rsid w:val="00E53F26"/>
    <w:rsid w:val="00E60C85"/>
    <w:rsid w:val="00E70328"/>
    <w:rsid w:val="00E83FE2"/>
    <w:rsid w:val="00E8525F"/>
    <w:rsid w:val="00E87256"/>
    <w:rsid w:val="00E87CCD"/>
    <w:rsid w:val="00E95012"/>
    <w:rsid w:val="00EA3669"/>
    <w:rsid w:val="00EC349E"/>
    <w:rsid w:val="00EC4A42"/>
    <w:rsid w:val="00EC67D7"/>
    <w:rsid w:val="00EC73D3"/>
    <w:rsid w:val="00ED53AB"/>
    <w:rsid w:val="00ED6809"/>
    <w:rsid w:val="00EF0882"/>
    <w:rsid w:val="00F01AB0"/>
    <w:rsid w:val="00F065AD"/>
    <w:rsid w:val="00F15B54"/>
    <w:rsid w:val="00F203CA"/>
    <w:rsid w:val="00F244D1"/>
    <w:rsid w:val="00F33E89"/>
    <w:rsid w:val="00F360B0"/>
    <w:rsid w:val="00F40B83"/>
    <w:rsid w:val="00F476A0"/>
    <w:rsid w:val="00F56CEE"/>
    <w:rsid w:val="00F62099"/>
    <w:rsid w:val="00F74808"/>
    <w:rsid w:val="00F840A7"/>
    <w:rsid w:val="00F8651E"/>
    <w:rsid w:val="00F9057F"/>
    <w:rsid w:val="00F90E7A"/>
    <w:rsid w:val="00FB622B"/>
    <w:rsid w:val="00FB641B"/>
    <w:rsid w:val="00FC51B7"/>
    <w:rsid w:val="00FC5FF4"/>
    <w:rsid w:val="00FD2AF6"/>
    <w:rsid w:val="00FE22C0"/>
    <w:rsid w:val="00FE2F06"/>
    <w:rsid w:val="00FE3C1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D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930"/>
    <w:pPr>
      <w:widowControl/>
      <w:suppressAutoHyphens w:val="0"/>
      <w:spacing w:line="300" w:lineRule="auto"/>
      <w:jc w:val="center"/>
      <w:outlineLvl w:val="0"/>
    </w:pPr>
    <w:rPr>
      <w:rFonts w:eastAsia="Times New Roman"/>
      <w:b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6B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6B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26BCE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E6BDD"/>
  </w:style>
  <w:style w:type="paragraph" w:customStyle="1" w:styleId="Nagwek10">
    <w:name w:val="Nagłówek1"/>
    <w:basedOn w:val="Normalny"/>
    <w:next w:val="Tekstpodstawowy"/>
    <w:rsid w:val="00DE6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E6BDD"/>
    <w:pPr>
      <w:spacing w:after="120"/>
    </w:pPr>
  </w:style>
  <w:style w:type="paragraph" w:styleId="Lista">
    <w:name w:val="List"/>
    <w:basedOn w:val="Tekstpodstawowy"/>
    <w:rsid w:val="00DE6BDD"/>
    <w:rPr>
      <w:rFonts w:cs="Tahoma"/>
    </w:rPr>
  </w:style>
  <w:style w:type="paragraph" w:customStyle="1" w:styleId="Podpis1">
    <w:name w:val="Podpis1"/>
    <w:basedOn w:val="Normalny"/>
    <w:rsid w:val="00DE6BD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E6BDD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DE6BDD"/>
    <w:pPr>
      <w:suppressLineNumbers/>
    </w:pPr>
  </w:style>
  <w:style w:type="paragraph" w:customStyle="1" w:styleId="Nagwektabeli">
    <w:name w:val="Nagłówek tabeli"/>
    <w:basedOn w:val="Zawartotabeli"/>
    <w:rsid w:val="00DE6BDD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CA5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766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5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766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66"/>
    <w:rPr>
      <w:rFonts w:ascii="Tahoma" w:eastAsia="Arial Unicode MS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576A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3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336"/>
    <w:rPr>
      <w:rFonts w:eastAsia="Arial Unicode MS"/>
      <w:kern w:val="1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3E14F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E14F3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rsid w:val="00160930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6BCE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26BCE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626BCE"/>
    <w:rPr>
      <w:rFonts w:ascii="Calibri" w:eastAsia="Times New Roman" w:hAnsi="Calibri" w:cs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F56CEE"/>
    <w:pPr>
      <w:widowControl/>
      <w:jc w:val="center"/>
    </w:pPr>
    <w:rPr>
      <w:rFonts w:ascii="Bookman Old Style" w:eastAsia="Times New Roman" w:hAnsi="Bookman Old Style"/>
      <w:b/>
      <w:bCs/>
      <w:kern w:val="0"/>
      <w:sz w:val="5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A003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CD4615"/>
    <w:rPr>
      <w:rFonts w:eastAsia="Arial Unicode MS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D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930"/>
    <w:pPr>
      <w:widowControl/>
      <w:suppressAutoHyphens w:val="0"/>
      <w:spacing w:line="300" w:lineRule="auto"/>
      <w:jc w:val="center"/>
      <w:outlineLvl w:val="0"/>
    </w:pPr>
    <w:rPr>
      <w:rFonts w:eastAsia="Times New Roman"/>
      <w:b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6B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6B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26BCE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E6BDD"/>
  </w:style>
  <w:style w:type="paragraph" w:customStyle="1" w:styleId="Nagwek10">
    <w:name w:val="Nagłówek1"/>
    <w:basedOn w:val="Normalny"/>
    <w:next w:val="Tekstpodstawowy"/>
    <w:rsid w:val="00DE6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E6BDD"/>
    <w:pPr>
      <w:spacing w:after="120"/>
    </w:pPr>
  </w:style>
  <w:style w:type="paragraph" w:styleId="Lista">
    <w:name w:val="List"/>
    <w:basedOn w:val="Tekstpodstawowy"/>
    <w:rsid w:val="00DE6BDD"/>
    <w:rPr>
      <w:rFonts w:cs="Tahoma"/>
    </w:rPr>
  </w:style>
  <w:style w:type="paragraph" w:customStyle="1" w:styleId="Podpis1">
    <w:name w:val="Podpis1"/>
    <w:basedOn w:val="Normalny"/>
    <w:rsid w:val="00DE6BD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E6BDD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DE6BDD"/>
    <w:pPr>
      <w:suppressLineNumbers/>
    </w:pPr>
  </w:style>
  <w:style w:type="paragraph" w:customStyle="1" w:styleId="Nagwektabeli">
    <w:name w:val="Nagłówek tabeli"/>
    <w:basedOn w:val="Zawartotabeli"/>
    <w:rsid w:val="00DE6BDD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CA5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766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5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766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66"/>
    <w:rPr>
      <w:rFonts w:ascii="Tahoma" w:eastAsia="Arial Unicode MS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576A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3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336"/>
    <w:rPr>
      <w:rFonts w:eastAsia="Arial Unicode MS"/>
      <w:kern w:val="1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3E14F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E14F3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rsid w:val="00160930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6BCE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26BCE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626BCE"/>
    <w:rPr>
      <w:rFonts w:ascii="Calibri" w:eastAsia="Times New Roman" w:hAnsi="Calibri" w:cs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F56CEE"/>
    <w:pPr>
      <w:widowControl/>
      <w:jc w:val="center"/>
    </w:pPr>
    <w:rPr>
      <w:rFonts w:ascii="Bookman Old Style" w:eastAsia="Times New Roman" w:hAnsi="Bookman Old Style"/>
      <w:b/>
      <w:bCs/>
      <w:kern w:val="0"/>
      <w:sz w:val="5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A003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CD4615"/>
    <w:rPr>
      <w:rFonts w:eastAsia="Arial Unicode MS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0B06-B94E-4F43-BAA1-5A29AF29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5968</Words>
  <Characters>35814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13</cp:revision>
  <cp:lastPrinted>2019-11-28T13:57:00Z</cp:lastPrinted>
  <dcterms:created xsi:type="dcterms:W3CDTF">2019-11-26T13:53:00Z</dcterms:created>
  <dcterms:modified xsi:type="dcterms:W3CDTF">2019-11-28T13:59:00Z</dcterms:modified>
</cp:coreProperties>
</file>